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D6B" w:rsidRDefault="00B22D20" w:rsidP="009E7743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bCs/>
          <w:color w:val="0D0C0D"/>
          <w:sz w:val="24"/>
          <w:szCs w:val="24"/>
          <w:lang w:eastAsia="pl-PL"/>
        </w:rPr>
      </w:pPr>
      <w:r>
        <w:rPr>
          <w:rFonts w:ascii="Times New Roman" w:hAnsi="Times New Roman"/>
          <w:b/>
          <w:noProof/>
          <w:color w:val="0D0C0D"/>
          <w:sz w:val="24"/>
          <w:szCs w:val="24"/>
          <w:lang w:eastAsia="pl-PL"/>
        </w:rPr>
        <w:drawing>
          <wp:inline distT="0" distB="0" distL="0" distR="0">
            <wp:extent cx="5741035" cy="1415415"/>
            <wp:effectExtent l="19050" t="0" r="0" b="0"/>
            <wp:docPr id="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1035" cy="1415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5D6B" w:rsidRDefault="00945D6B" w:rsidP="009E7743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bCs/>
          <w:color w:val="0D0C0D"/>
          <w:sz w:val="24"/>
          <w:szCs w:val="24"/>
          <w:lang w:eastAsia="pl-PL"/>
        </w:rPr>
      </w:pPr>
    </w:p>
    <w:p w:rsidR="00945D6B" w:rsidRPr="005E4104" w:rsidRDefault="00945D6B" w:rsidP="009E7743">
      <w:pPr>
        <w:shd w:val="clear" w:color="auto" w:fill="FFFFFF"/>
        <w:spacing w:line="240" w:lineRule="auto"/>
        <w:jc w:val="center"/>
        <w:rPr>
          <w:rFonts w:ascii="Times New Roman" w:hAnsi="Times New Roman"/>
          <w:color w:val="0D0C0D"/>
          <w:sz w:val="24"/>
          <w:szCs w:val="24"/>
          <w:lang w:eastAsia="pl-PL"/>
        </w:rPr>
      </w:pPr>
      <w:r w:rsidRPr="005E4104">
        <w:rPr>
          <w:rFonts w:ascii="Times New Roman" w:hAnsi="Times New Roman"/>
          <w:b/>
          <w:bCs/>
          <w:color w:val="0D0C0D"/>
          <w:sz w:val="24"/>
          <w:szCs w:val="24"/>
          <w:lang w:eastAsia="pl-PL"/>
        </w:rPr>
        <w:t>REGULAMIN SZKOLNEGO KOŁA WOLONTARIATU</w:t>
      </w:r>
    </w:p>
    <w:p w:rsidR="00945D6B" w:rsidRPr="005E4104" w:rsidRDefault="00945D6B" w:rsidP="0020073E">
      <w:pPr>
        <w:pBdr>
          <w:bottom w:val="single" w:sz="4" w:space="1" w:color="auto"/>
        </w:pBdr>
        <w:shd w:val="clear" w:color="auto" w:fill="FFFFFF"/>
        <w:tabs>
          <w:tab w:val="center" w:pos="4536"/>
          <w:tab w:val="right" w:pos="9072"/>
        </w:tabs>
        <w:spacing w:line="240" w:lineRule="auto"/>
        <w:rPr>
          <w:rFonts w:ascii="Times New Roman" w:hAnsi="Times New Roman"/>
          <w:color w:val="0D0C0D"/>
          <w:sz w:val="24"/>
          <w:szCs w:val="24"/>
          <w:lang w:eastAsia="pl-PL"/>
        </w:rPr>
      </w:pPr>
      <w:r w:rsidRPr="005E4104">
        <w:rPr>
          <w:rFonts w:ascii="Times New Roman" w:hAnsi="Times New Roman"/>
          <w:color w:val="0D0C0D"/>
          <w:sz w:val="24"/>
          <w:szCs w:val="24"/>
          <w:lang w:eastAsia="pl-PL"/>
        </w:rPr>
        <w:tab/>
        <w:t xml:space="preserve">w Szkole Podstawowej nr 3 im. </w:t>
      </w:r>
      <w:r>
        <w:rPr>
          <w:rFonts w:ascii="Times New Roman" w:hAnsi="Times New Roman"/>
          <w:color w:val="0D0C0D"/>
          <w:sz w:val="24"/>
          <w:szCs w:val="24"/>
          <w:lang w:eastAsia="pl-PL"/>
        </w:rPr>
        <w:t>mjr.</w:t>
      </w:r>
      <w:r w:rsidRPr="005E4104">
        <w:rPr>
          <w:rFonts w:ascii="Times New Roman" w:hAnsi="Times New Roman"/>
          <w:color w:val="0D0C0D"/>
          <w:sz w:val="24"/>
          <w:szCs w:val="24"/>
          <w:lang w:eastAsia="pl-PL"/>
        </w:rPr>
        <w:t xml:space="preserve"> Henryka Dobrzańskiego „Hubala”</w:t>
      </w:r>
      <w:r>
        <w:rPr>
          <w:rFonts w:ascii="Times New Roman" w:hAnsi="Times New Roman"/>
          <w:color w:val="0D0C0D"/>
          <w:sz w:val="24"/>
          <w:szCs w:val="24"/>
          <w:lang w:eastAsia="pl-PL"/>
        </w:rPr>
        <w:t xml:space="preserve"> w Łodzi </w:t>
      </w:r>
    </w:p>
    <w:p w:rsidR="00945D6B" w:rsidRPr="005E4104" w:rsidRDefault="00945D6B" w:rsidP="0020073E">
      <w:pPr>
        <w:pBdr>
          <w:bottom w:val="single" w:sz="4" w:space="1" w:color="auto"/>
        </w:pBdr>
        <w:shd w:val="clear" w:color="auto" w:fill="FFFFFF"/>
        <w:tabs>
          <w:tab w:val="center" w:pos="4536"/>
          <w:tab w:val="right" w:pos="9072"/>
        </w:tabs>
        <w:spacing w:line="240" w:lineRule="auto"/>
        <w:rPr>
          <w:rFonts w:ascii="Times New Roman" w:hAnsi="Times New Roman"/>
          <w:color w:val="0D0C0D"/>
          <w:sz w:val="24"/>
          <w:szCs w:val="24"/>
          <w:lang w:eastAsia="pl-PL"/>
        </w:rPr>
      </w:pPr>
    </w:p>
    <w:p w:rsidR="00945D6B" w:rsidRPr="005E4104" w:rsidRDefault="00945D6B" w:rsidP="009E7743">
      <w:pPr>
        <w:shd w:val="clear" w:color="auto" w:fill="FFFFFF"/>
        <w:spacing w:line="240" w:lineRule="auto"/>
        <w:jc w:val="right"/>
        <w:rPr>
          <w:rFonts w:ascii="Times New Roman" w:hAnsi="Times New Roman"/>
          <w:b/>
          <w:bCs/>
          <w:color w:val="0D0C0D"/>
          <w:sz w:val="24"/>
          <w:szCs w:val="24"/>
          <w:lang w:eastAsia="pl-PL"/>
        </w:rPr>
      </w:pPr>
    </w:p>
    <w:p w:rsidR="00945D6B" w:rsidRPr="005E4104" w:rsidRDefault="00945D6B" w:rsidP="009E7743">
      <w:pPr>
        <w:shd w:val="clear" w:color="auto" w:fill="FFFFFF"/>
        <w:spacing w:line="240" w:lineRule="auto"/>
        <w:jc w:val="right"/>
        <w:rPr>
          <w:rFonts w:ascii="Times New Roman" w:hAnsi="Times New Roman"/>
          <w:b/>
          <w:bCs/>
          <w:color w:val="0D0C0D"/>
          <w:sz w:val="24"/>
          <w:szCs w:val="24"/>
          <w:lang w:eastAsia="pl-PL"/>
        </w:rPr>
      </w:pPr>
      <w:r w:rsidRPr="005E4104">
        <w:rPr>
          <w:rFonts w:ascii="Times New Roman" w:hAnsi="Times New Roman"/>
          <w:b/>
          <w:bCs/>
          <w:color w:val="0D0C0D"/>
          <w:sz w:val="24"/>
          <w:szCs w:val="24"/>
          <w:lang w:eastAsia="pl-PL"/>
        </w:rPr>
        <w:t xml:space="preserve">„Człowiek jest wielki nie przez to, co ma, </w:t>
      </w:r>
    </w:p>
    <w:p w:rsidR="00945D6B" w:rsidRPr="005E4104" w:rsidRDefault="00945D6B" w:rsidP="009E7743">
      <w:pPr>
        <w:shd w:val="clear" w:color="auto" w:fill="FFFFFF"/>
        <w:spacing w:line="240" w:lineRule="auto"/>
        <w:jc w:val="right"/>
        <w:rPr>
          <w:rFonts w:ascii="Times New Roman" w:hAnsi="Times New Roman"/>
          <w:color w:val="0D0C0D"/>
          <w:sz w:val="24"/>
          <w:szCs w:val="24"/>
          <w:lang w:eastAsia="pl-PL"/>
        </w:rPr>
      </w:pPr>
      <w:r w:rsidRPr="005E4104">
        <w:rPr>
          <w:rFonts w:ascii="Times New Roman" w:hAnsi="Times New Roman"/>
          <w:b/>
          <w:bCs/>
          <w:color w:val="0D0C0D"/>
          <w:sz w:val="24"/>
          <w:szCs w:val="24"/>
          <w:lang w:eastAsia="pl-PL"/>
        </w:rPr>
        <w:t>nie przez to, kim jest, lecz</w:t>
      </w:r>
    </w:p>
    <w:p w:rsidR="00945D6B" w:rsidRPr="005E4104" w:rsidRDefault="00945D6B" w:rsidP="009E7743">
      <w:pPr>
        <w:shd w:val="clear" w:color="auto" w:fill="FFFFFF"/>
        <w:spacing w:line="240" w:lineRule="auto"/>
        <w:jc w:val="right"/>
        <w:rPr>
          <w:rFonts w:ascii="Times New Roman" w:hAnsi="Times New Roman"/>
          <w:color w:val="0D0C0D"/>
          <w:sz w:val="24"/>
          <w:szCs w:val="24"/>
          <w:lang w:eastAsia="pl-PL"/>
        </w:rPr>
      </w:pPr>
      <w:r w:rsidRPr="005E4104">
        <w:rPr>
          <w:rFonts w:ascii="Times New Roman" w:hAnsi="Times New Roman"/>
          <w:b/>
          <w:bCs/>
          <w:color w:val="0D0C0D"/>
          <w:sz w:val="24"/>
          <w:szCs w:val="24"/>
          <w:lang w:eastAsia="pl-PL"/>
        </w:rPr>
        <w:t>przez to, czym dzieli się z innymi".</w:t>
      </w:r>
    </w:p>
    <w:p w:rsidR="00945D6B" w:rsidRPr="005E4104" w:rsidRDefault="00945D6B" w:rsidP="009E7743">
      <w:pPr>
        <w:shd w:val="clear" w:color="auto" w:fill="FFFFFF"/>
        <w:spacing w:line="240" w:lineRule="auto"/>
        <w:jc w:val="right"/>
        <w:rPr>
          <w:rFonts w:ascii="Times New Roman" w:hAnsi="Times New Roman"/>
          <w:color w:val="0D0C0D"/>
          <w:sz w:val="24"/>
          <w:szCs w:val="24"/>
          <w:lang w:eastAsia="pl-PL"/>
        </w:rPr>
      </w:pPr>
      <w:r w:rsidRPr="005E4104">
        <w:rPr>
          <w:rFonts w:ascii="Times New Roman" w:hAnsi="Times New Roman"/>
          <w:bCs/>
          <w:color w:val="0D0C0D"/>
          <w:sz w:val="24"/>
          <w:szCs w:val="24"/>
          <w:lang w:eastAsia="pl-PL"/>
        </w:rPr>
        <w:t>Jan Paweł II</w:t>
      </w:r>
      <w:r w:rsidRPr="005E4104">
        <w:rPr>
          <w:rFonts w:ascii="Times New Roman" w:hAnsi="Times New Roman"/>
          <w:color w:val="0D0C0D"/>
          <w:sz w:val="24"/>
          <w:szCs w:val="24"/>
          <w:lang w:eastAsia="pl-PL"/>
        </w:rPr>
        <w:t> </w:t>
      </w:r>
    </w:p>
    <w:p w:rsidR="00945D6B" w:rsidRPr="005E4104" w:rsidRDefault="00945D6B" w:rsidP="009E7743">
      <w:pPr>
        <w:shd w:val="clear" w:color="auto" w:fill="FFFFFF"/>
        <w:spacing w:line="240" w:lineRule="auto"/>
        <w:jc w:val="right"/>
        <w:rPr>
          <w:rFonts w:ascii="Times New Roman" w:hAnsi="Times New Roman"/>
          <w:color w:val="0D0C0D"/>
          <w:sz w:val="24"/>
          <w:szCs w:val="24"/>
          <w:lang w:eastAsia="pl-PL"/>
        </w:rPr>
      </w:pPr>
    </w:p>
    <w:p w:rsidR="00945D6B" w:rsidRPr="005E4104" w:rsidRDefault="00945D6B" w:rsidP="009E7743">
      <w:pPr>
        <w:shd w:val="clear" w:color="auto" w:fill="FFFFFF"/>
        <w:spacing w:line="240" w:lineRule="auto"/>
        <w:jc w:val="both"/>
        <w:rPr>
          <w:rFonts w:ascii="Times New Roman" w:hAnsi="Times New Roman"/>
          <w:color w:val="0D0C0D"/>
          <w:sz w:val="24"/>
          <w:szCs w:val="24"/>
          <w:lang w:eastAsia="pl-PL"/>
        </w:rPr>
      </w:pPr>
      <w:r w:rsidRPr="005E4104">
        <w:rPr>
          <w:rFonts w:ascii="Times New Roman" w:hAnsi="Times New Roman"/>
          <w:i/>
          <w:color w:val="0D0C0D"/>
          <w:sz w:val="24"/>
          <w:szCs w:val="24"/>
          <w:lang w:eastAsia="pl-PL"/>
        </w:rPr>
        <w:t>Podstawa prawna</w:t>
      </w:r>
      <w:r w:rsidRPr="005E4104">
        <w:rPr>
          <w:rFonts w:ascii="Times New Roman" w:hAnsi="Times New Roman"/>
          <w:color w:val="0D0C0D"/>
          <w:sz w:val="24"/>
          <w:szCs w:val="24"/>
          <w:lang w:eastAsia="pl-PL"/>
        </w:rPr>
        <w:t xml:space="preserve"> </w:t>
      </w:r>
    </w:p>
    <w:p w:rsidR="00945D6B" w:rsidRPr="00546119" w:rsidRDefault="00945D6B" w:rsidP="00373CD2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546119">
        <w:rPr>
          <w:rFonts w:ascii="Times New Roman" w:hAnsi="Times New Roman"/>
          <w:sz w:val="24"/>
          <w:szCs w:val="24"/>
          <w:lang w:eastAsia="pl-PL"/>
        </w:rPr>
        <w:t>1.Ustawa z dnia 24 kwietnia 2003 r. o działalności pożytku publicznego i o wolontariacie.</w:t>
      </w:r>
    </w:p>
    <w:p w:rsidR="00945D6B" w:rsidRPr="00546119" w:rsidRDefault="00945D6B" w:rsidP="00373CD2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46119">
        <w:rPr>
          <w:rFonts w:ascii="Times New Roman" w:hAnsi="Times New Roman"/>
          <w:sz w:val="24"/>
          <w:szCs w:val="24"/>
        </w:rPr>
        <w:t xml:space="preserve">2. Ustawa z 14 grudnia 2016 r. ustawę – Prawo oświatowe (Dz.U. z 2017 r. poz. 59) - art. 2 ust. 12, art. 68 ust. 1 pkt 9, art. 85 ust. 6 i 7, art. 98 ust. 1 pkt 21. </w:t>
      </w:r>
    </w:p>
    <w:p w:rsidR="008A0D3F" w:rsidRPr="00546119" w:rsidRDefault="008A0D3F" w:rsidP="00373CD2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46119">
        <w:rPr>
          <w:rFonts w:ascii="Times New Roman" w:hAnsi="Times New Roman"/>
          <w:sz w:val="24"/>
          <w:szCs w:val="24"/>
        </w:rPr>
        <w:t xml:space="preserve">3. </w:t>
      </w:r>
      <w:r w:rsidR="00546119" w:rsidRPr="00546119">
        <w:rPr>
          <w:rFonts w:ascii="Times New Roman" w:hAnsi="Times New Roman"/>
          <w:sz w:val="24"/>
          <w:szCs w:val="24"/>
        </w:rPr>
        <w:t>Rozporządzenie Ministerstwa Edukacji Narodowej</w:t>
      </w:r>
      <w:r w:rsidRPr="00546119">
        <w:rPr>
          <w:rFonts w:ascii="Times New Roman" w:hAnsi="Times New Roman"/>
          <w:sz w:val="24"/>
          <w:szCs w:val="24"/>
        </w:rPr>
        <w:t xml:space="preserve"> z dnia 29 kwietnia 2020 r. zmieniające rozporządzenie w sprawie szczególnych rozwiązań w okresie czasowego ograniczenia funkcjonowania jednostek systemu oświaty w związku z zapobieganiem, przeciwdziałaniem i zwalczaniem COVID-19</w:t>
      </w:r>
    </w:p>
    <w:p w:rsidR="00945D6B" w:rsidRPr="00546119" w:rsidRDefault="00945D6B" w:rsidP="00373CD2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546119">
        <w:rPr>
          <w:rFonts w:ascii="Times New Roman" w:hAnsi="Times New Roman"/>
          <w:sz w:val="24"/>
          <w:szCs w:val="24"/>
        </w:rPr>
        <w:t>3. Statut Szkoły Podstawowej nr 3 w Łodzi.</w:t>
      </w:r>
    </w:p>
    <w:p w:rsidR="00945D6B" w:rsidRPr="005E4104" w:rsidRDefault="00945D6B" w:rsidP="00373CD2">
      <w:pPr>
        <w:shd w:val="clear" w:color="auto" w:fill="FFFFFF"/>
        <w:spacing w:line="360" w:lineRule="auto"/>
        <w:jc w:val="both"/>
        <w:rPr>
          <w:rFonts w:ascii="Times New Roman" w:hAnsi="Times New Roman"/>
          <w:b/>
          <w:color w:val="0D0C0D"/>
          <w:sz w:val="24"/>
          <w:szCs w:val="24"/>
          <w:lang w:eastAsia="pl-PL"/>
        </w:rPr>
      </w:pPr>
    </w:p>
    <w:p w:rsidR="00945D6B" w:rsidRPr="005E4104" w:rsidRDefault="00945D6B" w:rsidP="00373CD2">
      <w:pPr>
        <w:shd w:val="clear" w:color="auto" w:fill="FFFFFF"/>
        <w:spacing w:line="360" w:lineRule="auto"/>
        <w:jc w:val="both"/>
        <w:rPr>
          <w:rFonts w:ascii="Times New Roman" w:hAnsi="Times New Roman"/>
          <w:b/>
          <w:color w:val="0D0C0D"/>
          <w:sz w:val="24"/>
          <w:szCs w:val="24"/>
          <w:lang w:eastAsia="pl-PL"/>
        </w:rPr>
      </w:pPr>
      <w:r w:rsidRPr="005E4104">
        <w:rPr>
          <w:rFonts w:ascii="Times New Roman" w:hAnsi="Times New Roman"/>
          <w:b/>
          <w:sz w:val="24"/>
          <w:szCs w:val="24"/>
        </w:rPr>
        <w:t xml:space="preserve">§ 1. Postanowienia ogólne </w:t>
      </w:r>
    </w:p>
    <w:p w:rsidR="00945D6B" w:rsidRPr="005E4104" w:rsidRDefault="00945D6B" w:rsidP="00373CD2">
      <w:pPr>
        <w:pStyle w:val="Bezodstpw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E4104">
        <w:rPr>
          <w:rFonts w:ascii="Times New Roman" w:hAnsi="Times New Roman"/>
          <w:sz w:val="24"/>
          <w:szCs w:val="24"/>
        </w:rPr>
        <w:t xml:space="preserve">Wolontariat to bezpłatne, świadome i dobrowolne działanie na rzecz innych, wykraczające poza więzi rodzinno– koleżeńsko– przyjacielskie. </w:t>
      </w:r>
    </w:p>
    <w:p w:rsidR="00945D6B" w:rsidRPr="005E4104" w:rsidRDefault="00945D6B" w:rsidP="00373CD2">
      <w:pPr>
        <w:pStyle w:val="Bezodstpw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E4104">
        <w:rPr>
          <w:rFonts w:ascii="Times New Roman" w:hAnsi="Times New Roman"/>
          <w:sz w:val="24"/>
          <w:szCs w:val="24"/>
        </w:rPr>
        <w:lastRenderedPageBreak/>
        <w:t xml:space="preserve">Wolontariusz to osoba pracująca na zasadzie wolontariatu. Wolontariuszem może być każdy, w każdej dziedzinie życia społecznego, wszędzie tam, gdzie taka pomoc jest potrzebna. </w:t>
      </w:r>
    </w:p>
    <w:p w:rsidR="00945D6B" w:rsidRPr="005E4104" w:rsidRDefault="00945D6B" w:rsidP="00373CD2">
      <w:pPr>
        <w:pStyle w:val="Bezodstpw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E4104">
        <w:rPr>
          <w:rFonts w:ascii="Times New Roman" w:hAnsi="Times New Roman"/>
          <w:sz w:val="24"/>
          <w:szCs w:val="24"/>
        </w:rPr>
        <w:t>Szkolne Koło Wolontariatu</w:t>
      </w:r>
      <w:r>
        <w:rPr>
          <w:rFonts w:ascii="Times New Roman" w:hAnsi="Times New Roman"/>
          <w:sz w:val="24"/>
          <w:szCs w:val="24"/>
        </w:rPr>
        <w:t xml:space="preserve"> (</w:t>
      </w:r>
      <w:r w:rsidRPr="000108FA">
        <w:rPr>
          <w:rFonts w:ascii="Times New Roman" w:hAnsi="Times New Roman"/>
          <w:i/>
          <w:iCs/>
          <w:sz w:val="24"/>
          <w:szCs w:val="24"/>
        </w:rPr>
        <w:t>dalej</w:t>
      </w:r>
      <w:r>
        <w:rPr>
          <w:rFonts w:ascii="Times New Roman" w:hAnsi="Times New Roman"/>
          <w:sz w:val="24"/>
          <w:szCs w:val="24"/>
        </w:rPr>
        <w:t>: SKW)</w:t>
      </w:r>
      <w:r w:rsidRPr="005E4104">
        <w:rPr>
          <w:rFonts w:ascii="Times New Roman" w:hAnsi="Times New Roman"/>
          <w:sz w:val="24"/>
          <w:szCs w:val="24"/>
        </w:rPr>
        <w:t xml:space="preserve"> jest inicjatywą uczniów, skierowaną do ludzi młodych, którzy chcą pomagać najbardziej potrzebującym, reagować czynnie na potrzeby środowiska, inicjować działania w środowisku szkolnym i lokalnym, wspomagać różnego typu inicjatywy charytatywne, społeczne, kulturalne.</w:t>
      </w:r>
    </w:p>
    <w:p w:rsidR="00945D6B" w:rsidRPr="005E4104" w:rsidRDefault="00945D6B" w:rsidP="00373CD2">
      <w:pPr>
        <w:pStyle w:val="Bezodstpw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E4104">
        <w:rPr>
          <w:rFonts w:ascii="Times New Roman" w:hAnsi="Times New Roman"/>
          <w:sz w:val="24"/>
          <w:szCs w:val="24"/>
        </w:rPr>
        <w:t xml:space="preserve">Szkolne Koło Wolontariatu jest organizacją działającą na terenie SP3 pod nadzorem dyrektora szkoły, włączającą się na zasadzie wolontariatu w działalność charytatywno– opiekuńczo– wychowawczą prowadzoną przez Szkołę i inne ośrodki pomocy społecznej. </w:t>
      </w:r>
    </w:p>
    <w:p w:rsidR="00945D6B" w:rsidRPr="005E4104" w:rsidRDefault="00945D6B" w:rsidP="00373CD2">
      <w:pPr>
        <w:pStyle w:val="Bezodstpw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E4104">
        <w:rPr>
          <w:rFonts w:ascii="Times New Roman" w:hAnsi="Times New Roman"/>
          <w:sz w:val="24"/>
          <w:szCs w:val="24"/>
        </w:rPr>
        <w:t xml:space="preserve">Opiekę nad Szkolnym Kołem Wolontariatu sprawują nauczyciele powoływani przez dyrektora SP3, którzy czuwają nad tym, by działalność wolontariuszy była zgodna ze Statutem Szkoły i Regulaminem Koła. </w:t>
      </w:r>
    </w:p>
    <w:p w:rsidR="00945D6B" w:rsidRPr="005D2003" w:rsidRDefault="00945D6B" w:rsidP="00373CD2">
      <w:pPr>
        <w:pStyle w:val="Bezodstpw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D2003">
        <w:rPr>
          <w:rFonts w:ascii="Times New Roman" w:hAnsi="Times New Roman"/>
          <w:sz w:val="24"/>
          <w:szCs w:val="24"/>
        </w:rPr>
        <w:t xml:space="preserve">Członkami Szkolnego Koła Wolontariatu mogą być uczniowie, którzy respektują zasady Koła oraz zgłoszą chęć udziału w  jego pracach </w:t>
      </w:r>
      <w:r>
        <w:rPr>
          <w:rFonts w:ascii="Times New Roman" w:hAnsi="Times New Roman"/>
          <w:sz w:val="24"/>
          <w:szCs w:val="24"/>
        </w:rPr>
        <w:t>do Oddziałowego Lidera Wolontariatu</w:t>
      </w:r>
      <w:r w:rsidRPr="005D2003">
        <w:rPr>
          <w:rFonts w:ascii="Times New Roman" w:hAnsi="Times New Roman"/>
          <w:sz w:val="24"/>
          <w:szCs w:val="24"/>
        </w:rPr>
        <w:t>.</w:t>
      </w:r>
    </w:p>
    <w:p w:rsidR="00945D6B" w:rsidRPr="00E5470B" w:rsidRDefault="00945D6B" w:rsidP="00373CD2">
      <w:pPr>
        <w:pStyle w:val="Bezodstpw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5470B">
        <w:rPr>
          <w:rFonts w:ascii="Times New Roman" w:hAnsi="Times New Roman"/>
          <w:sz w:val="24"/>
          <w:szCs w:val="24"/>
        </w:rPr>
        <w:t xml:space="preserve">Działania Szkolnego Koła Wolontariatu są zgodne z </w:t>
      </w:r>
      <w:r w:rsidRPr="00E5470B">
        <w:rPr>
          <w:rFonts w:ascii="Times New Roman" w:hAnsi="Times New Roman"/>
          <w:i/>
          <w:iCs/>
          <w:sz w:val="24"/>
          <w:szCs w:val="24"/>
        </w:rPr>
        <w:t>Procedurą bezpieczeństwa                    w okresie pandemii Covid-19</w:t>
      </w:r>
      <w:r w:rsidRPr="00E5470B">
        <w:rPr>
          <w:rFonts w:ascii="Times New Roman" w:hAnsi="Times New Roman"/>
          <w:sz w:val="24"/>
          <w:szCs w:val="24"/>
        </w:rPr>
        <w:t xml:space="preserve"> obowiązującą na terenie Szkoły Podstawowej nr 3.</w:t>
      </w:r>
    </w:p>
    <w:p w:rsidR="00945D6B" w:rsidRPr="005E4104" w:rsidRDefault="00945D6B" w:rsidP="00AC694F">
      <w:pPr>
        <w:pStyle w:val="Bezodstpw"/>
        <w:spacing w:line="360" w:lineRule="auto"/>
        <w:ind w:left="770"/>
        <w:jc w:val="both"/>
        <w:rPr>
          <w:rFonts w:ascii="Times New Roman" w:hAnsi="Times New Roman"/>
          <w:sz w:val="24"/>
          <w:szCs w:val="24"/>
          <w:highlight w:val="green"/>
        </w:rPr>
      </w:pPr>
    </w:p>
    <w:p w:rsidR="00945D6B" w:rsidRPr="005E4104" w:rsidRDefault="00945D6B" w:rsidP="00373CD2">
      <w:pPr>
        <w:shd w:val="clear" w:color="auto" w:fill="FFFFFF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E4104">
        <w:rPr>
          <w:rFonts w:ascii="Times New Roman" w:hAnsi="Times New Roman"/>
          <w:b/>
          <w:sz w:val="24"/>
          <w:szCs w:val="24"/>
        </w:rPr>
        <w:t xml:space="preserve">§ 2. Cele i sposoby działania </w:t>
      </w:r>
    </w:p>
    <w:p w:rsidR="00945D6B" w:rsidRDefault="00945D6B" w:rsidP="00373CD2">
      <w:pPr>
        <w:pStyle w:val="Bezodstpw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E4104">
        <w:rPr>
          <w:rFonts w:ascii="Times New Roman" w:hAnsi="Times New Roman"/>
          <w:sz w:val="24"/>
          <w:szCs w:val="24"/>
        </w:rPr>
        <w:t xml:space="preserve">Miejscem organizacji działania Szkolnego Koła Wolontariatu jest Szkoła Podstawowa nr 3 w Łodzi. </w:t>
      </w:r>
    </w:p>
    <w:p w:rsidR="00945D6B" w:rsidRPr="005E4104" w:rsidRDefault="00945D6B" w:rsidP="00373CD2">
      <w:pPr>
        <w:pStyle w:val="Bezodstpw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E4104">
        <w:rPr>
          <w:rFonts w:ascii="Times New Roman" w:hAnsi="Times New Roman"/>
          <w:sz w:val="24"/>
          <w:szCs w:val="24"/>
          <w:lang w:eastAsia="pl-PL"/>
        </w:rPr>
        <w:t>Celem Szkolne</w:t>
      </w:r>
      <w:r>
        <w:rPr>
          <w:rFonts w:ascii="Times New Roman" w:hAnsi="Times New Roman"/>
          <w:sz w:val="24"/>
          <w:szCs w:val="24"/>
          <w:lang w:eastAsia="pl-PL"/>
        </w:rPr>
        <w:t>go</w:t>
      </w:r>
      <w:r w:rsidRPr="005E4104">
        <w:rPr>
          <w:rFonts w:ascii="Times New Roman" w:hAnsi="Times New Roman"/>
          <w:sz w:val="24"/>
          <w:szCs w:val="24"/>
          <w:lang w:eastAsia="pl-PL"/>
        </w:rPr>
        <w:t xml:space="preserve"> Koła Wolontariatu jest zaangażowanie uczniów </w:t>
      </w:r>
      <w:r w:rsidRPr="005D2003">
        <w:rPr>
          <w:rFonts w:ascii="Times New Roman" w:hAnsi="Times New Roman"/>
          <w:sz w:val="24"/>
          <w:szCs w:val="24"/>
          <w:lang w:eastAsia="pl-PL"/>
        </w:rPr>
        <w:t>w</w:t>
      </w:r>
      <w:r w:rsidRPr="005E4104">
        <w:rPr>
          <w:rFonts w:ascii="Times New Roman" w:hAnsi="Times New Roman"/>
          <w:sz w:val="24"/>
          <w:szCs w:val="24"/>
          <w:lang w:eastAsia="pl-PL"/>
        </w:rPr>
        <w:t xml:space="preserve"> świadomą, dobrowolną </w:t>
      </w:r>
      <w:r w:rsidRPr="005D2003">
        <w:rPr>
          <w:rFonts w:ascii="Times New Roman" w:hAnsi="Times New Roman"/>
          <w:sz w:val="24"/>
          <w:szCs w:val="24"/>
          <w:lang w:eastAsia="pl-PL"/>
        </w:rPr>
        <w:t>i bezinteresowną pomoc innym</w:t>
      </w:r>
      <w:r w:rsidRPr="005E4104">
        <w:rPr>
          <w:rFonts w:ascii="Times New Roman" w:hAnsi="Times New Roman"/>
          <w:sz w:val="24"/>
          <w:szCs w:val="24"/>
          <w:lang w:eastAsia="pl-PL"/>
        </w:rPr>
        <w:t xml:space="preserve"> oraz zapoznanie z ideą wolontariatu.</w:t>
      </w:r>
    </w:p>
    <w:p w:rsidR="00945D6B" w:rsidRPr="005E4104" w:rsidRDefault="00945D6B" w:rsidP="00373CD2">
      <w:pPr>
        <w:pStyle w:val="Bezodstpw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E4104">
        <w:rPr>
          <w:rFonts w:ascii="Times New Roman" w:hAnsi="Times New Roman"/>
          <w:sz w:val="24"/>
          <w:szCs w:val="24"/>
          <w:lang w:eastAsia="pl-PL"/>
        </w:rPr>
        <w:t>Zadaniem SKW jest:</w:t>
      </w:r>
    </w:p>
    <w:p w:rsidR="00945D6B" w:rsidRPr="005E4104" w:rsidRDefault="00945D6B" w:rsidP="00373CD2">
      <w:pPr>
        <w:pStyle w:val="Bezodstpw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E4104">
        <w:rPr>
          <w:rFonts w:ascii="Times New Roman" w:hAnsi="Times New Roman"/>
          <w:sz w:val="24"/>
          <w:szCs w:val="24"/>
          <w:lang w:eastAsia="pl-PL"/>
        </w:rPr>
        <w:t>rozwijanie wśród młodzieży postawy zaangażowania na rzecz potrzebujących pomocy, otwartości i wrażliwości na potrzeby innych, życzliwości oraz bezinteresowności,</w:t>
      </w:r>
    </w:p>
    <w:p w:rsidR="00945D6B" w:rsidRPr="005E4104" w:rsidRDefault="00945D6B" w:rsidP="00373CD2">
      <w:pPr>
        <w:pStyle w:val="Bezodstpw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E4104">
        <w:rPr>
          <w:rFonts w:ascii="Times New Roman" w:hAnsi="Times New Roman"/>
          <w:sz w:val="24"/>
          <w:szCs w:val="24"/>
          <w:lang w:eastAsia="pl-PL"/>
        </w:rPr>
        <w:t xml:space="preserve">zwiększanie wrażliwości uczniów na potrzeby innych oraz przeżywane </w:t>
      </w:r>
      <w:r w:rsidRPr="005D2003">
        <w:rPr>
          <w:rFonts w:ascii="Times New Roman" w:hAnsi="Times New Roman"/>
          <w:sz w:val="24"/>
          <w:szCs w:val="24"/>
          <w:lang w:eastAsia="pl-PL"/>
        </w:rPr>
        <w:t>trudności życiowe</w:t>
      </w:r>
      <w:r>
        <w:rPr>
          <w:rFonts w:ascii="Times New Roman" w:hAnsi="Times New Roman"/>
          <w:sz w:val="24"/>
          <w:szCs w:val="24"/>
          <w:lang w:eastAsia="pl-PL"/>
        </w:rPr>
        <w:t xml:space="preserve"> tj.</w:t>
      </w:r>
      <w:r w:rsidRPr="005E4104">
        <w:rPr>
          <w:rFonts w:ascii="Times New Roman" w:hAnsi="Times New Roman"/>
          <w:sz w:val="24"/>
          <w:szCs w:val="24"/>
          <w:lang w:eastAsia="pl-PL"/>
        </w:rPr>
        <w:t xml:space="preserve">  cierpienie, samotność, choroby i niepełnosprawność,</w:t>
      </w:r>
    </w:p>
    <w:p w:rsidR="00945D6B" w:rsidRPr="005E4104" w:rsidRDefault="00945D6B" w:rsidP="00373CD2">
      <w:pPr>
        <w:pStyle w:val="Bezodstpw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E4104">
        <w:rPr>
          <w:rFonts w:ascii="Times New Roman" w:hAnsi="Times New Roman"/>
          <w:sz w:val="24"/>
          <w:szCs w:val="24"/>
          <w:lang w:eastAsia="pl-PL"/>
        </w:rPr>
        <w:t>tworzenie więzi miedzy uczniami i nauczycielami a środowiskiem lokalnym oraz kształtowanie postaw prospołecznych i obywatelskich.</w:t>
      </w:r>
    </w:p>
    <w:p w:rsidR="00945D6B" w:rsidRPr="005E4104" w:rsidRDefault="00945D6B" w:rsidP="00373CD2">
      <w:pPr>
        <w:pStyle w:val="Bezodstpw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E4104">
        <w:rPr>
          <w:rFonts w:ascii="Times New Roman" w:hAnsi="Times New Roman"/>
          <w:sz w:val="24"/>
          <w:szCs w:val="24"/>
          <w:lang w:eastAsia="pl-PL"/>
        </w:rPr>
        <w:lastRenderedPageBreak/>
        <w:t>kształtowanie umiejętności działania zespołowego, współdziałanie uczniów                 i wzajemne wspieranie się.</w:t>
      </w:r>
    </w:p>
    <w:p w:rsidR="00945D6B" w:rsidRPr="00842F20" w:rsidRDefault="00945D6B" w:rsidP="00842F20">
      <w:pPr>
        <w:pStyle w:val="Bezodstpw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E4104">
        <w:rPr>
          <w:rFonts w:ascii="Times New Roman" w:hAnsi="Times New Roman"/>
          <w:color w:val="0D0C0D"/>
          <w:sz w:val="24"/>
          <w:szCs w:val="24"/>
          <w:lang w:eastAsia="pl-PL"/>
        </w:rPr>
        <w:t xml:space="preserve">Szkolne Koło Wolontariatu podejmuje działania na terenie szkoły (akcje wewnętrzne) oraz w środowisku lokalnym (akcje zewnętrzne). </w:t>
      </w:r>
      <w:r w:rsidRPr="003A4DDA">
        <w:rPr>
          <w:rFonts w:ascii="Times New Roman" w:hAnsi="Times New Roman"/>
          <w:sz w:val="24"/>
          <w:szCs w:val="24"/>
          <w:lang w:eastAsia="pl-PL"/>
        </w:rPr>
        <w:t>W  roku</w:t>
      </w:r>
      <w:r w:rsidRPr="005E4104">
        <w:rPr>
          <w:rFonts w:ascii="Times New Roman" w:hAnsi="Times New Roman"/>
          <w:color w:val="339966"/>
          <w:sz w:val="24"/>
          <w:szCs w:val="24"/>
          <w:lang w:eastAsia="pl-PL"/>
        </w:rPr>
        <w:t xml:space="preserve"> </w:t>
      </w:r>
      <w:r w:rsidRPr="00CF033C">
        <w:rPr>
          <w:rFonts w:ascii="Times New Roman" w:hAnsi="Times New Roman"/>
          <w:sz w:val="24"/>
          <w:szCs w:val="24"/>
          <w:lang w:eastAsia="pl-PL"/>
        </w:rPr>
        <w:t>szkolnym 20</w:t>
      </w:r>
      <w:r w:rsidR="003A4DDA">
        <w:rPr>
          <w:rFonts w:ascii="Times New Roman" w:hAnsi="Times New Roman"/>
          <w:sz w:val="24"/>
          <w:szCs w:val="24"/>
          <w:lang w:eastAsia="pl-PL"/>
        </w:rPr>
        <w:t>2</w:t>
      </w:r>
      <w:r w:rsidRPr="00CF033C">
        <w:rPr>
          <w:rFonts w:ascii="Times New Roman" w:hAnsi="Times New Roman"/>
          <w:sz w:val="24"/>
          <w:szCs w:val="24"/>
          <w:lang w:eastAsia="pl-PL"/>
        </w:rPr>
        <w:t>0/2021 z uwagi na pandemię COVID 19 akcje zewnętrzne zostają wstrzymane.</w:t>
      </w:r>
    </w:p>
    <w:p w:rsidR="00945D6B" w:rsidRPr="005E4104" w:rsidRDefault="00945D6B" w:rsidP="00373CD2">
      <w:pPr>
        <w:shd w:val="clear" w:color="auto" w:fill="FFFFFF"/>
        <w:spacing w:line="360" w:lineRule="auto"/>
        <w:jc w:val="both"/>
        <w:rPr>
          <w:rFonts w:ascii="Times New Roman" w:hAnsi="Times New Roman"/>
          <w:color w:val="0D0C0D"/>
          <w:sz w:val="24"/>
          <w:szCs w:val="24"/>
          <w:lang w:eastAsia="pl-PL"/>
        </w:rPr>
      </w:pPr>
      <w:r w:rsidRPr="005E4104">
        <w:rPr>
          <w:rFonts w:ascii="Times New Roman" w:hAnsi="Times New Roman"/>
          <w:b/>
          <w:sz w:val="24"/>
          <w:szCs w:val="24"/>
        </w:rPr>
        <w:t>§ 3</w:t>
      </w:r>
      <w:r>
        <w:rPr>
          <w:rFonts w:ascii="Times New Roman" w:hAnsi="Times New Roman"/>
          <w:b/>
          <w:sz w:val="24"/>
          <w:szCs w:val="24"/>
        </w:rPr>
        <w:t>.</w:t>
      </w:r>
      <w:r w:rsidRPr="005E4104">
        <w:rPr>
          <w:rFonts w:ascii="Times New Roman" w:hAnsi="Times New Roman"/>
          <w:b/>
          <w:sz w:val="24"/>
          <w:szCs w:val="24"/>
        </w:rPr>
        <w:t xml:space="preserve"> </w:t>
      </w:r>
      <w:r w:rsidRPr="005E4104">
        <w:rPr>
          <w:rFonts w:ascii="Times New Roman" w:hAnsi="Times New Roman"/>
          <w:bCs/>
          <w:color w:val="0D0C0D"/>
          <w:sz w:val="24"/>
          <w:szCs w:val="24"/>
          <w:lang w:eastAsia="pl-PL"/>
        </w:rPr>
        <w:t xml:space="preserve"> </w:t>
      </w:r>
      <w:r w:rsidRPr="005E4104">
        <w:rPr>
          <w:rFonts w:ascii="Times New Roman" w:hAnsi="Times New Roman"/>
          <w:b/>
          <w:bCs/>
          <w:color w:val="0D0C0D"/>
          <w:sz w:val="24"/>
          <w:szCs w:val="24"/>
          <w:lang w:eastAsia="pl-PL"/>
        </w:rPr>
        <w:t>Wolontariusze</w:t>
      </w:r>
    </w:p>
    <w:p w:rsidR="00945D6B" w:rsidRPr="005E4104" w:rsidRDefault="00945D6B" w:rsidP="00373CD2">
      <w:pPr>
        <w:pStyle w:val="Akapitzlist"/>
        <w:numPr>
          <w:ilvl w:val="0"/>
          <w:numId w:val="14"/>
        </w:numPr>
        <w:shd w:val="clear" w:color="auto" w:fill="FFFFFF"/>
        <w:spacing w:line="360" w:lineRule="auto"/>
        <w:jc w:val="both"/>
        <w:rPr>
          <w:rFonts w:ascii="Times New Roman" w:hAnsi="Times New Roman"/>
          <w:color w:val="0D0C0D"/>
          <w:sz w:val="24"/>
          <w:szCs w:val="24"/>
          <w:lang w:eastAsia="pl-PL"/>
        </w:rPr>
      </w:pPr>
      <w:r w:rsidRPr="005E4104">
        <w:rPr>
          <w:rFonts w:ascii="Times New Roman" w:hAnsi="Times New Roman"/>
          <w:color w:val="0D0C0D"/>
          <w:sz w:val="24"/>
          <w:szCs w:val="24"/>
          <w:lang w:eastAsia="pl-PL"/>
        </w:rPr>
        <w:t xml:space="preserve">Wolontariuszem może zostać </w:t>
      </w:r>
      <w:r w:rsidRPr="00E5470B">
        <w:rPr>
          <w:rFonts w:ascii="Times New Roman" w:hAnsi="Times New Roman"/>
          <w:sz w:val="24"/>
          <w:szCs w:val="24"/>
          <w:lang w:eastAsia="pl-PL"/>
        </w:rPr>
        <w:t>każdy uczeń klas IV- VIII,</w:t>
      </w:r>
      <w:r w:rsidRPr="005E4104">
        <w:rPr>
          <w:rFonts w:ascii="Times New Roman" w:hAnsi="Times New Roman"/>
          <w:color w:val="0D0C0D"/>
          <w:sz w:val="24"/>
          <w:szCs w:val="24"/>
          <w:lang w:eastAsia="pl-PL"/>
        </w:rPr>
        <w:t xml:space="preserve"> który pragnie</w:t>
      </w:r>
      <w:r>
        <w:rPr>
          <w:rFonts w:ascii="Times New Roman" w:hAnsi="Times New Roman"/>
          <w:color w:val="0D0C0D"/>
          <w:sz w:val="24"/>
          <w:szCs w:val="24"/>
          <w:lang w:eastAsia="pl-PL"/>
        </w:rPr>
        <w:t xml:space="preserve"> pomagać</w:t>
      </w:r>
      <w:r w:rsidRPr="005E4104">
        <w:rPr>
          <w:rFonts w:ascii="Times New Roman" w:hAnsi="Times New Roman"/>
          <w:color w:val="0D0C0D"/>
          <w:sz w:val="24"/>
          <w:szCs w:val="24"/>
          <w:lang w:eastAsia="pl-PL"/>
        </w:rPr>
        <w:t xml:space="preserve"> innym.</w:t>
      </w:r>
    </w:p>
    <w:p w:rsidR="00945D6B" w:rsidRPr="005E4104" w:rsidRDefault="00945D6B" w:rsidP="00373CD2">
      <w:pPr>
        <w:pStyle w:val="Akapitzlist"/>
        <w:numPr>
          <w:ilvl w:val="0"/>
          <w:numId w:val="14"/>
        </w:numPr>
        <w:shd w:val="clear" w:color="auto" w:fill="FFFFFF"/>
        <w:spacing w:line="360" w:lineRule="auto"/>
        <w:jc w:val="both"/>
        <w:rPr>
          <w:rFonts w:ascii="Times New Roman" w:hAnsi="Times New Roman"/>
          <w:color w:val="0D0C0D"/>
          <w:sz w:val="24"/>
          <w:szCs w:val="24"/>
          <w:lang w:eastAsia="pl-PL"/>
        </w:rPr>
      </w:pPr>
      <w:r w:rsidRPr="005E4104">
        <w:rPr>
          <w:rFonts w:ascii="Times New Roman" w:hAnsi="Times New Roman"/>
          <w:color w:val="0D0C0D"/>
          <w:sz w:val="24"/>
          <w:szCs w:val="24"/>
          <w:lang w:eastAsia="pl-PL"/>
        </w:rPr>
        <w:t>Działalność SKW opiera się na zasadzie dobrowolności i bezinteresowności.</w:t>
      </w:r>
    </w:p>
    <w:p w:rsidR="00945D6B" w:rsidRPr="00B75AF3" w:rsidRDefault="00945D6B" w:rsidP="00AF2677">
      <w:pPr>
        <w:pStyle w:val="Akapitzlist"/>
        <w:numPr>
          <w:ilvl w:val="0"/>
          <w:numId w:val="14"/>
        </w:num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57A15">
        <w:rPr>
          <w:rFonts w:ascii="Times New Roman" w:hAnsi="Times New Roman"/>
          <w:sz w:val="24"/>
          <w:szCs w:val="24"/>
          <w:lang w:eastAsia="pl-PL"/>
        </w:rPr>
        <w:t>Wolontariusz swoją postawą ma dawać przykład innym w związku z tym negatywne zachowania tj. używanie wulgarnych słów wobec kolegów, agresja słowna lub fizyczna zachowanie nie licują z jego wizerunkiem</w:t>
      </w:r>
      <w:r w:rsidRPr="00842F20">
        <w:rPr>
          <w:rFonts w:ascii="Times New Roman" w:hAnsi="Times New Roman"/>
          <w:sz w:val="24"/>
          <w:szCs w:val="24"/>
          <w:lang w:eastAsia="pl-PL"/>
        </w:rPr>
        <w:t xml:space="preserve"> i</w:t>
      </w:r>
      <w:r w:rsidRPr="00157A15">
        <w:rPr>
          <w:rFonts w:ascii="Times New Roman" w:hAnsi="Times New Roman"/>
          <w:sz w:val="24"/>
          <w:szCs w:val="24"/>
          <w:lang w:eastAsia="pl-PL"/>
        </w:rPr>
        <w:t xml:space="preserve"> może skutkować usunięciem </w:t>
      </w:r>
      <w:r w:rsidR="00E5470B">
        <w:rPr>
          <w:rFonts w:ascii="Times New Roman" w:hAnsi="Times New Roman"/>
          <w:sz w:val="24"/>
          <w:szCs w:val="24"/>
          <w:lang w:eastAsia="pl-PL"/>
        </w:rPr>
        <w:t xml:space="preserve">                </w:t>
      </w:r>
      <w:r w:rsidRPr="00157A15">
        <w:rPr>
          <w:rFonts w:ascii="Times New Roman" w:hAnsi="Times New Roman"/>
          <w:sz w:val="24"/>
          <w:szCs w:val="24"/>
          <w:lang w:eastAsia="pl-PL"/>
        </w:rPr>
        <w:t xml:space="preserve">z </w:t>
      </w:r>
      <w:r w:rsidRPr="00B75AF3">
        <w:rPr>
          <w:rFonts w:ascii="Times New Roman" w:hAnsi="Times New Roman"/>
          <w:sz w:val="24"/>
          <w:szCs w:val="24"/>
          <w:lang w:eastAsia="pl-PL"/>
        </w:rPr>
        <w:t xml:space="preserve">SKW. </w:t>
      </w:r>
    </w:p>
    <w:p w:rsidR="00945D6B" w:rsidRPr="00B75AF3" w:rsidRDefault="00945D6B" w:rsidP="006225E5">
      <w:pPr>
        <w:pStyle w:val="Akapitzlist"/>
        <w:numPr>
          <w:ilvl w:val="0"/>
          <w:numId w:val="14"/>
        </w:num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75AF3">
        <w:rPr>
          <w:rFonts w:ascii="Times New Roman" w:hAnsi="Times New Roman"/>
          <w:sz w:val="24"/>
          <w:szCs w:val="24"/>
          <w:lang w:eastAsia="pl-PL"/>
        </w:rPr>
        <w:t>Członkiem SKW zostaje uczeń, po przedstawieniu opiekunom SKW pisemnej zgody rodziców na działalność wolontariacką w danym roku szkolnym (załącznik nr 1). Do działań poza terenem szkoły uprawnieni są uczniowie klas 7 i 8 po przedstawieniu pisemnej zgody rodziców na działalność ucznia w Szkolnym Kole Wolontariatu.                  W  roku szkolnym 20</w:t>
      </w:r>
      <w:r w:rsidR="00213EF5" w:rsidRPr="00B75AF3">
        <w:rPr>
          <w:rFonts w:ascii="Times New Roman" w:hAnsi="Times New Roman"/>
          <w:sz w:val="24"/>
          <w:szCs w:val="24"/>
          <w:lang w:eastAsia="pl-PL"/>
        </w:rPr>
        <w:t>2</w:t>
      </w:r>
      <w:r w:rsidRPr="00B75AF3">
        <w:rPr>
          <w:rFonts w:ascii="Times New Roman" w:hAnsi="Times New Roman"/>
          <w:sz w:val="24"/>
          <w:szCs w:val="24"/>
          <w:lang w:eastAsia="pl-PL"/>
        </w:rPr>
        <w:t>0/2021 z uwagi na pandemię COVID- 19 akcje zewnętrzne zostają wstrzymane.</w:t>
      </w:r>
    </w:p>
    <w:p w:rsidR="00945D6B" w:rsidRPr="00B75AF3" w:rsidRDefault="00945D6B" w:rsidP="00BA7ACF">
      <w:pPr>
        <w:pStyle w:val="Akapitzlist"/>
        <w:numPr>
          <w:ilvl w:val="0"/>
          <w:numId w:val="14"/>
        </w:num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B75AF3">
        <w:rPr>
          <w:rFonts w:ascii="Times New Roman" w:hAnsi="Times New Roman"/>
          <w:sz w:val="24"/>
          <w:szCs w:val="24"/>
          <w:lang w:eastAsia="pl-PL"/>
        </w:rPr>
        <w:t xml:space="preserve">Zapisy do Szkolnego Koła Wolontariatu odbywają się za pośrednictwem Oddziałowego Lidera Wolontariatu, wybieranego podczas godzin wychowawczych. </w:t>
      </w:r>
    </w:p>
    <w:p w:rsidR="00945D6B" w:rsidRPr="00B75AF3" w:rsidRDefault="00945D6B" w:rsidP="00373CD2">
      <w:pPr>
        <w:pStyle w:val="Akapitzlist"/>
        <w:numPr>
          <w:ilvl w:val="0"/>
          <w:numId w:val="14"/>
        </w:num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B75AF3">
        <w:rPr>
          <w:rFonts w:ascii="Times New Roman" w:hAnsi="Times New Roman"/>
          <w:sz w:val="24"/>
          <w:szCs w:val="24"/>
          <w:lang w:eastAsia="pl-PL"/>
        </w:rPr>
        <w:t>Wolontariusz śledzi informacje o planowanych działaniach i pracach wolontariatu, które zamieszczane są na ściennej gazetce wolontariatu (II piętro) i tablicy znajdującej się przy Sekretariacie Szkoły.</w:t>
      </w:r>
    </w:p>
    <w:p w:rsidR="00945D6B" w:rsidRPr="005E4104" w:rsidRDefault="00945D6B" w:rsidP="00373CD2">
      <w:pPr>
        <w:pStyle w:val="Akapitzlist"/>
        <w:numPr>
          <w:ilvl w:val="0"/>
          <w:numId w:val="14"/>
        </w:numPr>
        <w:shd w:val="clear" w:color="auto" w:fill="FFFFFF"/>
        <w:spacing w:line="360" w:lineRule="auto"/>
        <w:jc w:val="both"/>
        <w:rPr>
          <w:rFonts w:ascii="Times New Roman" w:hAnsi="Times New Roman"/>
          <w:color w:val="0D0C0D"/>
          <w:sz w:val="24"/>
          <w:szCs w:val="24"/>
          <w:lang w:eastAsia="pl-PL"/>
        </w:rPr>
      </w:pPr>
      <w:r w:rsidRPr="005E4104">
        <w:rPr>
          <w:rFonts w:ascii="Times New Roman" w:hAnsi="Times New Roman"/>
          <w:color w:val="0D0C0D"/>
          <w:sz w:val="24"/>
          <w:szCs w:val="24"/>
          <w:lang w:eastAsia="pl-PL"/>
        </w:rPr>
        <w:t>Członkowie SKW podejm</w:t>
      </w:r>
      <w:r>
        <w:rPr>
          <w:rFonts w:ascii="Times New Roman" w:hAnsi="Times New Roman"/>
          <w:color w:val="0D0C0D"/>
          <w:sz w:val="24"/>
          <w:szCs w:val="24"/>
          <w:lang w:eastAsia="pl-PL"/>
        </w:rPr>
        <w:t>ują</w:t>
      </w:r>
      <w:r w:rsidRPr="005E4104">
        <w:rPr>
          <w:rFonts w:ascii="Times New Roman" w:hAnsi="Times New Roman"/>
          <w:color w:val="0D0C0D"/>
          <w:sz w:val="24"/>
          <w:szCs w:val="24"/>
          <w:lang w:eastAsia="pl-PL"/>
        </w:rPr>
        <w:t xml:space="preserve"> działania w wymiarze, który nie utrudni im nauki </w:t>
      </w:r>
      <w:r w:rsidR="003A4DDA">
        <w:rPr>
          <w:rFonts w:ascii="Times New Roman" w:hAnsi="Times New Roman"/>
          <w:color w:val="0D0C0D"/>
          <w:sz w:val="24"/>
          <w:szCs w:val="24"/>
          <w:lang w:eastAsia="pl-PL"/>
        </w:rPr>
        <w:t xml:space="preserve">                       </w:t>
      </w:r>
      <w:r w:rsidRPr="005E4104">
        <w:rPr>
          <w:rFonts w:ascii="Times New Roman" w:hAnsi="Times New Roman"/>
          <w:color w:val="0D0C0D"/>
          <w:sz w:val="24"/>
          <w:szCs w:val="24"/>
          <w:lang w:eastAsia="pl-PL"/>
        </w:rPr>
        <w:t>i pozwoli wywiązywać się z obowiązków domowych.</w:t>
      </w:r>
    </w:p>
    <w:p w:rsidR="00945D6B" w:rsidRPr="005E4104" w:rsidRDefault="00945D6B" w:rsidP="00373CD2">
      <w:pPr>
        <w:pStyle w:val="Akapitzlist"/>
        <w:numPr>
          <w:ilvl w:val="0"/>
          <w:numId w:val="14"/>
        </w:numPr>
        <w:shd w:val="clear" w:color="auto" w:fill="FFFFFF"/>
        <w:spacing w:line="360" w:lineRule="auto"/>
        <w:jc w:val="both"/>
        <w:rPr>
          <w:rFonts w:ascii="Times New Roman" w:hAnsi="Times New Roman"/>
          <w:color w:val="0D0C0D"/>
          <w:sz w:val="24"/>
          <w:szCs w:val="24"/>
          <w:lang w:eastAsia="pl-PL"/>
        </w:rPr>
      </w:pPr>
      <w:r w:rsidRPr="005E4104">
        <w:rPr>
          <w:rFonts w:ascii="Times New Roman" w:hAnsi="Times New Roman"/>
          <w:color w:val="0D0C0D"/>
          <w:sz w:val="24"/>
          <w:szCs w:val="24"/>
          <w:lang w:eastAsia="pl-PL"/>
        </w:rPr>
        <w:t>Każdy członek SKW stara się aktywnie włącz</w:t>
      </w:r>
      <w:r>
        <w:rPr>
          <w:rFonts w:ascii="Times New Roman" w:hAnsi="Times New Roman"/>
          <w:color w:val="0D0C0D"/>
          <w:sz w:val="24"/>
          <w:szCs w:val="24"/>
          <w:lang w:eastAsia="pl-PL"/>
        </w:rPr>
        <w:t>a</w:t>
      </w:r>
      <w:r w:rsidRPr="005E4104">
        <w:rPr>
          <w:rFonts w:ascii="Times New Roman" w:hAnsi="Times New Roman"/>
          <w:color w:val="0D0C0D"/>
          <w:sz w:val="24"/>
          <w:szCs w:val="24"/>
          <w:lang w:eastAsia="pl-PL"/>
        </w:rPr>
        <w:t>ć w jego działalność</w:t>
      </w:r>
      <w:r>
        <w:rPr>
          <w:rFonts w:ascii="Times New Roman" w:hAnsi="Times New Roman"/>
          <w:color w:val="0D0C0D"/>
          <w:sz w:val="24"/>
          <w:szCs w:val="24"/>
          <w:lang w:eastAsia="pl-PL"/>
        </w:rPr>
        <w:t>, zgłaszać</w:t>
      </w:r>
      <w:r w:rsidRPr="005E4104">
        <w:rPr>
          <w:rFonts w:ascii="Times New Roman" w:hAnsi="Times New Roman"/>
          <w:color w:val="0D0C0D"/>
          <w:sz w:val="24"/>
          <w:szCs w:val="24"/>
          <w:lang w:eastAsia="pl-PL"/>
        </w:rPr>
        <w:t xml:space="preserve"> własne propozycje i inicjatywy, wykorzystując swoje zdolności i doświadczenie.</w:t>
      </w:r>
    </w:p>
    <w:p w:rsidR="00945D6B" w:rsidRPr="005E4104" w:rsidRDefault="00945D6B" w:rsidP="00373CD2">
      <w:pPr>
        <w:pStyle w:val="Akapitzlist"/>
        <w:numPr>
          <w:ilvl w:val="0"/>
          <w:numId w:val="14"/>
        </w:numPr>
        <w:shd w:val="clear" w:color="auto" w:fill="FFFFFF"/>
        <w:spacing w:line="360" w:lineRule="auto"/>
        <w:jc w:val="both"/>
        <w:rPr>
          <w:rFonts w:ascii="Times New Roman" w:hAnsi="Times New Roman"/>
          <w:color w:val="0D0C0D"/>
          <w:sz w:val="24"/>
          <w:szCs w:val="24"/>
          <w:lang w:eastAsia="pl-PL"/>
        </w:rPr>
      </w:pPr>
      <w:r w:rsidRPr="005E4104">
        <w:rPr>
          <w:rFonts w:ascii="Times New Roman" w:hAnsi="Times New Roman"/>
          <w:sz w:val="24"/>
          <w:szCs w:val="24"/>
        </w:rPr>
        <w:t>Wolontariusz ma prawo do</w:t>
      </w:r>
      <w:r>
        <w:rPr>
          <w:rFonts w:ascii="Times New Roman" w:hAnsi="Times New Roman"/>
          <w:sz w:val="24"/>
          <w:szCs w:val="24"/>
        </w:rPr>
        <w:t xml:space="preserve"> wszechstronnego</w:t>
      </w:r>
      <w:r w:rsidRPr="005E4104">
        <w:rPr>
          <w:rFonts w:ascii="Times New Roman" w:hAnsi="Times New Roman"/>
          <w:sz w:val="24"/>
          <w:szCs w:val="24"/>
        </w:rPr>
        <w:t xml:space="preserve"> wsparcia ze strony opiekunów Szkolnego Koła Wolontariatu.</w:t>
      </w:r>
    </w:p>
    <w:p w:rsidR="00945D6B" w:rsidRPr="00E5470B" w:rsidRDefault="00945D6B" w:rsidP="00373CD2">
      <w:pPr>
        <w:pStyle w:val="Akapitzlist"/>
        <w:numPr>
          <w:ilvl w:val="0"/>
          <w:numId w:val="14"/>
        </w:num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5470B">
        <w:rPr>
          <w:rFonts w:ascii="Times New Roman" w:hAnsi="Times New Roman"/>
          <w:sz w:val="24"/>
          <w:szCs w:val="24"/>
          <w:lang w:eastAsia="pl-PL"/>
        </w:rPr>
        <w:t xml:space="preserve">Do obowiązków Oddziałowego Lidera Wolontariatu SKW należy </w:t>
      </w:r>
      <w:r w:rsidRPr="00E5470B">
        <w:rPr>
          <w:rFonts w:ascii="Times New Roman" w:hAnsi="Times New Roman"/>
          <w:sz w:val="24"/>
          <w:szCs w:val="24"/>
        </w:rPr>
        <w:t>uczestnictwo                     w comiesięcznych spotkaniach SKW odbywających się  stacjonarnie lub online.</w:t>
      </w:r>
    </w:p>
    <w:p w:rsidR="00945D6B" w:rsidRPr="005007F1" w:rsidRDefault="00945D6B" w:rsidP="00373CD2">
      <w:pPr>
        <w:pStyle w:val="Akapitzlist"/>
        <w:numPr>
          <w:ilvl w:val="0"/>
          <w:numId w:val="14"/>
        </w:numPr>
        <w:shd w:val="clear" w:color="auto" w:fill="FFFFFF"/>
        <w:spacing w:line="360" w:lineRule="auto"/>
        <w:jc w:val="both"/>
        <w:rPr>
          <w:rFonts w:ascii="Times New Roman" w:hAnsi="Times New Roman"/>
          <w:color w:val="0D0C0D"/>
          <w:sz w:val="24"/>
          <w:szCs w:val="24"/>
          <w:lang w:eastAsia="pl-PL"/>
        </w:rPr>
      </w:pPr>
      <w:r w:rsidRPr="005E4104">
        <w:rPr>
          <w:rFonts w:ascii="Times New Roman" w:hAnsi="Times New Roman"/>
          <w:sz w:val="24"/>
          <w:szCs w:val="24"/>
        </w:rPr>
        <w:lastRenderedPageBreak/>
        <w:t xml:space="preserve">Wolontariusz ma obowiązek respektować zasady Szkolnego Koła Wolontariatu takie jak: </w:t>
      </w:r>
    </w:p>
    <w:p w:rsidR="00945D6B" w:rsidRDefault="00945D6B" w:rsidP="005007F1">
      <w:pPr>
        <w:pStyle w:val="Akapitzlist"/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E4104">
        <w:rPr>
          <w:rFonts w:ascii="Times New Roman" w:hAnsi="Times New Roman"/>
          <w:sz w:val="24"/>
          <w:szCs w:val="24"/>
        </w:rPr>
        <w:sym w:font="Symbol" w:char="F02D"/>
      </w:r>
      <w:r w:rsidRPr="005E4104">
        <w:rPr>
          <w:rFonts w:ascii="Times New Roman" w:hAnsi="Times New Roman"/>
          <w:sz w:val="24"/>
          <w:szCs w:val="24"/>
        </w:rPr>
        <w:t xml:space="preserve"> zasada osobistej pracy nad własnym rozwojem, </w:t>
      </w:r>
    </w:p>
    <w:p w:rsidR="00945D6B" w:rsidRDefault="00945D6B" w:rsidP="005007F1">
      <w:pPr>
        <w:pStyle w:val="Akapitzlist"/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E4104">
        <w:rPr>
          <w:rFonts w:ascii="Times New Roman" w:hAnsi="Times New Roman"/>
          <w:sz w:val="24"/>
          <w:szCs w:val="24"/>
        </w:rPr>
        <w:sym w:font="Symbol" w:char="F02D"/>
      </w:r>
      <w:r w:rsidRPr="005E4104">
        <w:rPr>
          <w:rFonts w:ascii="Times New Roman" w:hAnsi="Times New Roman"/>
          <w:sz w:val="24"/>
          <w:szCs w:val="24"/>
        </w:rPr>
        <w:t xml:space="preserve"> zasada zaangażowania na rzecz potrzebujących pomocy, </w:t>
      </w:r>
    </w:p>
    <w:p w:rsidR="00945D6B" w:rsidRDefault="00945D6B" w:rsidP="005007F1">
      <w:pPr>
        <w:pStyle w:val="Akapitzlist"/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E4104">
        <w:rPr>
          <w:rFonts w:ascii="Times New Roman" w:hAnsi="Times New Roman"/>
          <w:sz w:val="24"/>
          <w:szCs w:val="24"/>
        </w:rPr>
        <w:sym w:font="Symbol" w:char="F02D"/>
      </w:r>
      <w:r w:rsidRPr="005E4104">
        <w:rPr>
          <w:rFonts w:ascii="Times New Roman" w:hAnsi="Times New Roman"/>
          <w:sz w:val="24"/>
          <w:szCs w:val="24"/>
        </w:rPr>
        <w:t xml:space="preserve"> zasada troski o los słabszych, </w:t>
      </w:r>
    </w:p>
    <w:p w:rsidR="00945D6B" w:rsidRDefault="00945D6B" w:rsidP="005007F1">
      <w:pPr>
        <w:pStyle w:val="Akapitzlist"/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E4104">
        <w:rPr>
          <w:rFonts w:ascii="Times New Roman" w:hAnsi="Times New Roman"/>
          <w:sz w:val="24"/>
          <w:szCs w:val="24"/>
        </w:rPr>
        <w:sym w:font="Symbol" w:char="F02D"/>
      </w:r>
      <w:r w:rsidRPr="005E4104">
        <w:rPr>
          <w:rFonts w:ascii="Times New Roman" w:hAnsi="Times New Roman"/>
          <w:sz w:val="24"/>
          <w:szCs w:val="24"/>
        </w:rPr>
        <w:t xml:space="preserve"> zasada prawdy, przyjaźni, życzliwości, </w:t>
      </w:r>
    </w:p>
    <w:p w:rsidR="00945D6B" w:rsidRPr="005E4104" w:rsidRDefault="00945D6B" w:rsidP="005007F1">
      <w:pPr>
        <w:pStyle w:val="Akapitzlist"/>
        <w:shd w:val="clear" w:color="auto" w:fill="FFFFFF"/>
        <w:spacing w:line="360" w:lineRule="auto"/>
        <w:jc w:val="both"/>
        <w:rPr>
          <w:rFonts w:ascii="Times New Roman" w:hAnsi="Times New Roman"/>
          <w:color w:val="0D0C0D"/>
          <w:sz w:val="24"/>
          <w:szCs w:val="24"/>
          <w:lang w:eastAsia="pl-PL"/>
        </w:rPr>
      </w:pPr>
      <w:r w:rsidRPr="005E4104">
        <w:rPr>
          <w:rFonts w:ascii="Times New Roman" w:hAnsi="Times New Roman"/>
          <w:sz w:val="24"/>
          <w:szCs w:val="24"/>
        </w:rPr>
        <w:sym w:font="Symbol" w:char="F02D"/>
      </w:r>
      <w:r w:rsidRPr="005E4104">
        <w:rPr>
          <w:rFonts w:ascii="Times New Roman" w:hAnsi="Times New Roman"/>
          <w:sz w:val="24"/>
          <w:szCs w:val="24"/>
        </w:rPr>
        <w:t xml:space="preserve"> zasada świadomego i odpowiedniego reprezentowania szkoły.</w:t>
      </w:r>
    </w:p>
    <w:p w:rsidR="00945D6B" w:rsidRPr="005E4104" w:rsidRDefault="00945D6B" w:rsidP="00373CD2">
      <w:pPr>
        <w:shd w:val="clear" w:color="auto" w:fill="FFFFFF"/>
        <w:spacing w:line="360" w:lineRule="auto"/>
        <w:jc w:val="both"/>
        <w:rPr>
          <w:rFonts w:ascii="Times New Roman" w:hAnsi="Times New Roman"/>
          <w:color w:val="0D0C0D"/>
          <w:sz w:val="24"/>
          <w:szCs w:val="24"/>
          <w:lang w:eastAsia="pl-PL"/>
        </w:rPr>
      </w:pPr>
      <w:r w:rsidRPr="005E4104">
        <w:rPr>
          <w:rFonts w:ascii="Times New Roman" w:hAnsi="Times New Roman"/>
          <w:b/>
          <w:sz w:val="24"/>
          <w:szCs w:val="24"/>
        </w:rPr>
        <w:t>§ 4</w:t>
      </w:r>
      <w:r>
        <w:rPr>
          <w:rFonts w:ascii="Times New Roman" w:hAnsi="Times New Roman"/>
          <w:b/>
          <w:sz w:val="24"/>
          <w:szCs w:val="24"/>
        </w:rPr>
        <w:t>.</w:t>
      </w:r>
      <w:r w:rsidRPr="005E4104">
        <w:rPr>
          <w:rFonts w:ascii="Times New Roman" w:hAnsi="Times New Roman"/>
          <w:b/>
          <w:sz w:val="24"/>
          <w:szCs w:val="24"/>
        </w:rPr>
        <w:t xml:space="preserve"> </w:t>
      </w:r>
      <w:r w:rsidRPr="005E4104">
        <w:rPr>
          <w:rFonts w:ascii="Times New Roman" w:hAnsi="Times New Roman"/>
          <w:b/>
          <w:bCs/>
          <w:color w:val="0D0C0D"/>
          <w:sz w:val="24"/>
          <w:szCs w:val="24"/>
          <w:lang w:eastAsia="pl-PL"/>
        </w:rPr>
        <w:t>Rozliczanie wolontariuszy</w:t>
      </w:r>
      <w:r>
        <w:rPr>
          <w:rFonts w:ascii="Times New Roman" w:hAnsi="Times New Roman"/>
          <w:b/>
          <w:bCs/>
          <w:color w:val="0D0C0D"/>
          <w:sz w:val="24"/>
          <w:szCs w:val="24"/>
          <w:lang w:eastAsia="pl-PL"/>
        </w:rPr>
        <w:t xml:space="preserve"> </w:t>
      </w:r>
    </w:p>
    <w:p w:rsidR="00945D6B" w:rsidRPr="005E4104" w:rsidRDefault="00945D6B" w:rsidP="00373CD2">
      <w:pPr>
        <w:pStyle w:val="Akapitzlist"/>
        <w:numPr>
          <w:ilvl w:val="0"/>
          <w:numId w:val="15"/>
        </w:numPr>
        <w:shd w:val="clear" w:color="auto" w:fill="FFFFFF"/>
        <w:spacing w:line="360" w:lineRule="auto"/>
        <w:jc w:val="both"/>
        <w:rPr>
          <w:rFonts w:ascii="Times New Roman" w:hAnsi="Times New Roman"/>
          <w:color w:val="0D0C0D"/>
          <w:sz w:val="24"/>
          <w:szCs w:val="24"/>
          <w:lang w:eastAsia="pl-PL"/>
        </w:rPr>
      </w:pPr>
      <w:r w:rsidRPr="005E4104">
        <w:rPr>
          <w:rFonts w:ascii="Times New Roman" w:hAnsi="Times New Roman"/>
          <w:color w:val="0D0C0D"/>
          <w:sz w:val="24"/>
          <w:szCs w:val="24"/>
          <w:lang w:eastAsia="pl-PL"/>
        </w:rPr>
        <w:t>Wolontariusze mogą być rozliczani za udział w działaniach szkolnych                                    i pozaszkolnych wpisem</w:t>
      </w:r>
      <w:r>
        <w:rPr>
          <w:rFonts w:ascii="Times New Roman" w:hAnsi="Times New Roman"/>
          <w:color w:val="0D0C0D"/>
          <w:sz w:val="24"/>
          <w:szCs w:val="24"/>
          <w:lang w:eastAsia="pl-PL"/>
        </w:rPr>
        <w:t xml:space="preserve"> do </w:t>
      </w:r>
      <w:r w:rsidRPr="00157A15">
        <w:rPr>
          <w:rFonts w:ascii="Times New Roman" w:hAnsi="Times New Roman"/>
          <w:sz w:val="24"/>
          <w:szCs w:val="24"/>
          <w:lang w:eastAsia="pl-PL"/>
        </w:rPr>
        <w:t>Książeczki Działań Wolontariusza,</w:t>
      </w:r>
      <w:r w:rsidRPr="005E4104">
        <w:rPr>
          <w:rFonts w:ascii="Times New Roman" w:hAnsi="Times New Roman"/>
          <w:color w:val="0D0C0D"/>
          <w:sz w:val="24"/>
          <w:szCs w:val="24"/>
          <w:lang w:eastAsia="pl-PL"/>
        </w:rPr>
        <w:t xml:space="preserve"> określającym ilość godzin. Proponowane działania to:</w:t>
      </w:r>
    </w:p>
    <w:p w:rsidR="00945D6B" w:rsidRDefault="00945D6B" w:rsidP="00373CD2">
      <w:pPr>
        <w:pStyle w:val="Akapitzlist"/>
        <w:numPr>
          <w:ilvl w:val="0"/>
          <w:numId w:val="18"/>
        </w:numPr>
        <w:shd w:val="clear" w:color="auto" w:fill="FFFFFF"/>
        <w:spacing w:line="360" w:lineRule="auto"/>
        <w:jc w:val="both"/>
        <w:rPr>
          <w:rFonts w:ascii="Times New Roman" w:hAnsi="Times New Roman"/>
          <w:color w:val="0D0C0D"/>
          <w:sz w:val="24"/>
          <w:szCs w:val="24"/>
          <w:lang w:eastAsia="pl-PL"/>
        </w:rPr>
      </w:pPr>
      <w:r w:rsidRPr="005E4104">
        <w:rPr>
          <w:rFonts w:ascii="Times New Roman" w:hAnsi="Times New Roman"/>
          <w:color w:val="0D0C0D"/>
          <w:sz w:val="24"/>
          <w:szCs w:val="24"/>
          <w:lang w:eastAsia="pl-PL"/>
        </w:rPr>
        <w:t>kiermasze szkolne (udział, własna organizacja),</w:t>
      </w:r>
    </w:p>
    <w:p w:rsidR="00945D6B" w:rsidRPr="005E4104" w:rsidRDefault="00945D6B" w:rsidP="00373CD2">
      <w:pPr>
        <w:pStyle w:val="Akapitzlist"/>
        <w:numPr>
          <w:ilvl w:val="0"/>
          <w:numId w:val="18"/>
        </w:numPr>
        <w:shd w:val="clear" w:color="auto" w:fill="FFFFFF"/>
        <w:spacing w:line="360" w:lineRule="auto"/>
        <w:jc w:val="both"/>
        <w:rPr>
          <w:rFonts w:ascii="Times New Roman" w:hAnsi="Times New Roman"/>
          <w:color w:val="0D0C0D"/>
          <w:sz w:val="24"/>
          <w:szCs w:val="24"/>
          <w:lang w:eastAsia="pl-PL"/>
        </w:rPr>
      </w:pPr>
      <w:r w:rsidRPr="005E4104">
        <w:rPr>
          <w:rFonts w:ascii="Times New Roman" w:hAnsi="Times New Roman"/>
          <w:color w:val="0D0C0D"/>
          <w:sz w:val="24"/>
          <w:szCs w:val="24"/>
          <w:lang w:eastAsia="pl-PL"/>
        </w:rPr>
        <w:t>zbiórki darów rzeczowych,  </w:t>
      </w:r>
    </w:p>
    <w:p w:rsidR="00945D6B" w:rsidRPr="005E4104" w:rsidRDefault="00945D6B" w:rsidP="00373CD2">
      <w:pPr>
        <w:pStyle w:val="Akapitzlist"/>
        <w:numPr>
          <w:ilvl w:val="0"/>
          <w:numId w:val="18"/>
        </w:numPr>
        <w:shd w:val="clear" w:color="auto" w:fill="FFFFFF"/>
        <w:spacing w:line="360" w:lineRule="auto"/>
        <w:jc w:val="both"/>
        <w:rPr>
          <w:rFonts w:ascii="Times New Roman" w:hAnsi="Times New Roman"/>
          <w:color w:val="0D0C0D"/>
          <w:sz w:val="24"/>
          <w:szCs w:val="24"/>
          <w:lang w:eastAsia="pl-PL"/>
        </w:rPr>
      </w:pPr>
      <w:r w:rsidRPr="005E4104">
        <w:rPr>
          <w:rFonts w:ascii="Times New Roman" w:hAnsi="Times New Roman"/>
          <w:color w:val="0D0C0D"/>
          <w:sz w:val="24"/>
          <w:szCs w:val="24"/>
          <w:lang w:eastAsia="pl-PL"/>
        </w:rPr>
        <w:t>pomoc na terenie szkoły (w świetlicy, w bibliotece, przygotowywanie do akcji, np. plakat, prezentacja),</w:t>
      </w:r>
    </w:p>
    <w:p w:rsidR="00945D6B" w:rsidRPr="005E4104" w:rsidRDefault="00945D6B" w:rsidP="00373CD2">
      <w:pPr>
        <w:pStyle w:val="Akapitzlist"/>
        <w:numPr>
          <w:ilvl w:val="0"/>
          <w:numId w:val="18"/>
        </w:numPr>
        <w:shd w:val="clear" w:color="auto" w:fill="FFFFFF"/>
        <w:spacing w:line="360" w:lineRule="auto"/>
        <w:jc w:val="both"/>
        <w:rPr>
          <w:rFonts w:ascii="Times New Roman" w:hAnsi="Times New Roman"/>
          <w:color w:val="0D0C0D"/>
          <w:sz w:val="24"/>
          <w:szCs w:val="24"/>
          <w:lang w:eastAsia="pl-PL"/>
        </w:rPr>
      </w:pPr>
      <w:r w:rsidRPr="005E4104">
        <w:rPr>
          <w:rFonts w:ascii="Times New Roman" w:hAnsi="Times New Roman"/>
          <w:color w:val="0D0C0D"/>
          <w:sz w:val="24"/>
          <w:szCs w:val="24"/>
          <w:lang w:eastAsia="pl-PL"/>
        </w:rPr>
        <w:t>pomoc w organizacji uroczystości szkolnych (np. Święto Szkoły),</w:t>
      </w:r>
    </w:p>
    <w:p w:rsidR="00945D6B" w:rsidRPr="005E4104" w:rsidRDefault="00945D6B" w:rsidP="00373CD2">
      <w:pPr>
        <w:pStyle w:val="Akapitzlist"/>
        <w:numPr>
          <w:ilvl w:val="0"/>
          <w:numId w:val="18"/>
        </w:numPr>
        <w:shd w:val="clear" w:color="auto" w:fill="FFFFFF"/>
        <w:spacing w:line="360" w:lineRule="auto"/>
        <w:jc w:val="both"/>
        <w:rPr>
          <w:rFonts w:ascii="Times New Roman" w:hAnsi="Times New Roman"/>
          <w:color w:val="0D0C0D"/>
          <w:sz w:val="24"/>
          <w:szCs w:val="24"/>
          <w:lang w:eastAsia="pl-PL"/>
        </w:rPr>
      </w:pPr>
      <w:r w:rsidRPr="005E4104">
        <w:rPr>
          <w:rFonts w:ascii="Times New Roman" w:hAnsi="Times New Roman"/>
          <w:color w:val="0D0C0D"/>
          <w:sz w:val="24"/>
          <w:szCs w:val="24"/>
          <w:lang w:eastAsia="pl-PL"/>
        </w:rPr>
        <w:t>udział w akcjach charytatywnych,</w:t>
      </w:r>
    </w:p>
    <w:p w:rsidR="00945D6B" w:rsidRPr="005E4104" w:rsidRDefault="00945D6B" w:rsidP="00373CD2">
      <w:pPr>
        <w:pStyle w:val="Akapitzlist"/>
        <w:numPr>
          <w:ilvl w:val="0"/>
          <w:numId w:val="18"/>
        </w:numPr>
        <w:shd w:val="clear" w:color="auto" w:fill="FFFFFF"/>
        <w:spacing w:line="360" w:lineRule="auto"/>
        <w:jc w:val="both"/>
        <w:rPr>
          <w:rFonts w:ascii="Times New Roman" w:hAnsi="Times New Roman"/>
          <w:color w:val="0D0C0D"/>
          <w:sz w:val="24"/>
          <w:szCs w:val="24"/>
          <w:lang w:eastAsia="pl-PL"/>
        </w:rPr>
      </w:pPr>
      <w:r w:rsidRPr="005E4104">
        <w:rPr>
          <w:rFonts w:ascii="Times New Roman" w:hAnsi="Times New Roman"/>
          <w:color w:val="0D0C0D"/>
          <w:sz w:val="24"/>
          <w:szCs w:val="24"/>
          <w:lang w:eastAsia="pl-PL"/>
        </w:rPr>
        <w:t>dbanie</w:t>
      </w:r>
      <w:r>
        <w:rPr>
          <w:rFonts w:ascii="Times New Roman" w:hAnsi="Times New Roman"/>
          <w:color w:val="0D0C0D"/>
          <w:sz w:val="24"/>
          <w:szCs w:val="24"/>
          <w:lang w:eastAsia="pl-PL"/>
        </w:rPr>
        <w:t xml:space="preserve"> </w:t>
      </w:r>
      <w:r w:rsidRPr="005E4104">
        <w:rPr>
          <w:rFonts w:ascii="Times New Roman" w:hAnsi="Times New Roman"/>
          <w:color w:val="0D0C0D"/>
          <w:sz w:val="24"/>
          <w:szCs w:val="24"/>
          <w:lang w:eastAsia="pl-PL"/>
        </w:rPr>
        <w:t>o gazetkę ścienną SKW – aktualizacja, plakaty informacyjne, reprezentowanie Szkolnego Klubu Wolontariusza na zewnątrz.</w:t>
      </w:r>
    </w:p>
    <w:p w:rsidR="00945D6B" w:rsidRPr="00B75AF3" w:rsidRDefault="00945D6B" w:rsidP="00B75AF3">
      <w:pPr>
        <w:pStyle w:val="Akapitzlist"/>
        <w:numPr>
          <w:ilvl w:val="0"/>
          <w:numId w:val="6"/>
        </w:numPr>
        <w:shd w:val="clear" w:color="auto" w:fill="FFFFFF"/>
        <w:spacing w:line="360" w:lineRule="auto"/>
        <w:jc w:val="both"/>
        <w:rPr>
          <w:rFonts w:ascii="Times New Roman" w:hAnsi="Times New Roman"/>
          <w:color w:val="0D0C0D"/>
          <w:sz w:val="24"/>
          <w:szCs w:val="24"/>
          <w:lang w:eastAsia="pl-PL"/>
        </w:rPr>
      </w:pPr>
      <w:r w:rsidRPr="005E4104">
        <w:rPr>
          <w:rFonts w:ascii="Times New Roman" w:hAnsi="Times New Roman"/>
          <w:color w:val="0D0C0D"/>
          <w:sz w:val="24"/>
          <w:szCs w:val="24"/>
          <w:lang w:eastAsia="pl-PL"/>
        </w:rPr>
        <w:t xml:space="preserve">Wolontariusz, który podejmie się realizacji zdania poza szkołą jest zobowiązany przedstawić podpisane zaświadczenie z instytucji, której działanie wspierał. </w:t>
      </w:r>
    </w:p>
    <w:p w:rsidR="00945D6B" w:rsidRPr="00B75AF3" w:rsidRDefault="00945D6B" w:rsidP="00E5470B">
      <w:pPr>
        <w:pStyle w:val="Akapitzlist"/>
        <w:numPr>
          <w:ilvl w:val="0"/>
          <w:numId w:val="6"/>
        </w:num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5E4104">
        <w:rPr>
          <w:rFonts w:ascii="Times New Roman" w:hAnsi="Times New Roman"/>
          <w:color w:val="0D0C0D"/>
          <w:sz w:val="24"/>
          <w:szCs w:val="24"/>
          <w:lang w:eastAsia="pl-PL"/>
        </w:rPr>
        <w:t>Wolon</w:t>
      </w:r>
      <w:r w:rsidRPr="00B75AF3">
        <w:rPr>
          <w:rFonts w:ascii="Times New Roman" w:hAnsi="Times New Roman"/>
          <w:sz w:val="24"/>
          <w:szCs w:val="24"/>
          <w:lang w:eastAsia="pl-PL"/>
        </w:rPr>
        <w:t>tariusz samodzielnie ewidencjonuj</w:t>
      </w:r>
      <w:r w:rsidR="00390566">
        <w:rPr>
          <w:rFonts w:ascii="Times New Roman" w:hAnsi="Times New Roman"/>
          <w:sz w:val="24"/>
          <w:szCs w:val="24"/>
          <w:lang w:eastAsia="pl-PL"/>
        </w:rPr>
        <w:t xml:space="preserve">e swoje działania w Książeczce </w:t>
      </w:r>
      <w:r w:rsidRPr="00B75AF3">
        <w:rPr>
          <w:rFonts w:ascii="Times New Roman" w:hAnsi="Times New Roman"/>
          <w:sz w:val="24"/>
          <w:szCs w:val="24"/>
          <w:lang w:eastAsia="pl-PL"/>
        </w:rPr>
        <w:t xml:space="preserve">Działań </w:t>
      </w:r>
      <w:r w:rsidRPr="00B75AF3">
        <w:rPr>
          <w:rFonts w:ascii="Times New Roman" w:hAnsi="Times New Roman"/>
          <w:bCs/>
          <w:sz w:val="24"/>
          <w:szCs w:val="24"/>
          <w:lang w:eastAsia="pl-PL"/>
        </w:rPr>
        <w:t>Wolontariusza</w:t>
      </w:r>
      <w:r w:rsidR="00B75AF3" w:rsidRPr="00B75AF3">
        <w:rPr>
          <w:rFonts w:ascii="Times New Roman" w:hAnsi="Times New Roman"/>
          <w:sz w:val="24"/>
          <w:szCs w:val="24"/>
          <w:lang w:eastAsia="pl-PL"/>
        </w:rPr>
        <w:t xml:space="preserve">, które </w:t>
      </w:r>
      <w:r w:rsidR="00A939AB" w:rsidRPr="00B75AF3">
        <w:rPr>
          <w:rFonts w:ascii="Times New Roman" w:hAnsi="Times New Roman"/>
          <w:sz w:val="24"/>
          <w:szCs w:val="24"/>
          <w:lang w:eastAsia="pl-PL"/>
        </w:rPr>
        <w:t xml:space="preserve">podpisem </w:t>
      </w:r>
      <w:r w:rsidR="00B75AF3" w:rsidRPr="00B75AF3">
        <w:rPr>
          <w:rFonts w:ascii="Times New Roman" w:hAnsi="Times New Roman"/>
          <w:sz w:val="24"/>
          <w:szCs w:val="24"/>
          <w:lang w:eastAsia="pl-PL"/>
        </w:rPr>
        <w:t>potwierdza opiekun SKW.</w:t>
      </w:r>
      <w:r w:rsidRPr="00B75AF3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772866">
        <w:rPr>
          <w:rFonts w:ascii="Times New Roman" w:hAnsi="Times New Roman"/>
          <w:sz w:val="24"/>
          <w:szCs w:val="24"/>
          <w:lang w:eastAsia="pl-PL"/>
        </w:rPr>
        <w:t xml:space="preserve">Wpis uwzględnia adresatów akcji wolontariackiej. </w:t>
      </w:r>
      <w:r w:rsidR="00CC27B3">
        <w:rPr>
          <w:rFonts w:ascii="Times New Roman" w:hAnsi="Times New Roman"/>
          <w:sz w:val="24"/>
          <w:szCs w:val="24"/>
          <w:lang w:eastAsia="pl-PL"/>
        </w:rPr>
        <w:t xml:space="preserve">Wolontariusz jest </w:t>
      </w:r>
      <w:r w:rsidR="00A939AB">
        <w:rPr>
          <w:rFonts w:ascii="Times New Roman" w:hAnsi="Times New Roman"/>
          <w:sz w:val="24"/>
          <w:szCs w:val="24"/>
          <w:lang w:eastAsia="pl-PL"/>
        </w:rPr>
        <w:t xml:space="preserve">jednocześnie </w:t>
      </w:r>
      <w:r w:rsidR="00CC27B3">
        <w:rPr>
          <w:rFonts w:ascii="Times New Roman" w:hAnsi="Times New Roman"/>
          <w:sz w:val="24"/>
          <w:szCs w:val="24"/>
          <w:lang w:eastAsia="pl-PL"/>
        </w:rPr>
        <w:t xml:space="preserve">odpowiedzialny za Książeczkę </w:t>
      </w:r>
      <w:r w:rsidR="00E5470B">
        <w:rPr>
          <w:rFonts w:ascii="Times New Roman" w:hAnsi="Times New Roman"/>
          <w:sz w:val="24"/>
          <w:szCs w:val="24"/>
          <w:lang w:eastAsia="pl-PL"/>
        </w:rPr>
        <w:t>d</w:t>
      </w:r>
      <w:r w:rsidR="00CC27B3">
        <w:rPr>
          <w:rFonts w:ascii="Times New Roman" w:hAnsi="Times New Roman"/>
          <w:sz w:val="24"/>
          <w:szCs w:val="24"/>
          <w:lang w:eastAsia="pl-PL"/>
        </w:rPr>
        <w:t>ziałań SKW. W razie zagubienia Książeczk</w:t>
      </w:r>
      <w:r w:rsidR="00A939AB">
        <w:rPr>
          <w:rFonts w:ascii="Times New Roman" w:hAnsi="Times New Roman"/>
          <w:sz w:val="24"/>
          <w:szCs w:val="24"/>
          <w:lang w:eastAsia="pl-PL"/>
        </w:rPr>
        <w:t>i</w:t>
      </w:r>
      <w:r w:rsidR="00CC27B3">
        <w:rPr>
          <w:rFonts w:ascii="Times New Roman" w:hAnsi="Times New Roman"/>
          <w:sz w:val="24"/>
          <w:szCs w:val="24"/>
          <w:lang w:eastAsia="pl-PL"/>
        </w:rPr>
        <w:t xml:space="preserve"> działań SKW, wydawana jest nowa Książeczka,</w:t>
      </w:r>
      <w:r w:rsidR="00E5470B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A939AB">
        <w:rPr>
          <w:rFonts w:ascii="Times New Roman" w:hAnsi="Times New Roman"/>
          <w:sz w:val="24"/>
          <w:szCs w:val="24"/>
          <w:lang w:eastAsia="pl-PL"/>
        </w:rPr>
        <w:t>bez wcześniejszych wpisów</w:t>
      </w:r>
      <w:r w:rsidR="00CC27B3">
        <w:rPr>
          <w:rFonts w:ascii="Times New Roman" w:hAnsi="Times New Roman"/>
          <w:sz w:val="24"/>
          <w:szCs w:val="24"/>
          <w:lang w:eastAsia="pl-PL"/>
        </w:rPr>
        <w:t>.</w:t>
      </w:r>
    </w:p>
    <w:p w:rsidR="00945D6B" w:rsidRPr="005E4104" w:rsidRDefault="00945D6B" w:rsidP="00373CD2">
      <w:pPr>
        <w:pStyle w:val="Akapitzlist"/>
        <w:numPr>
          <w:ilvl w:val="0"/>
          <w:numId w:val="6"/>
        </w:numPr>
        <w:shd w:val="clear" w:color="auto" w:fill="FFFFFF"/>
        <w:spacing w:line="360" w:lineRule="auto"/>
        <w:jc w:val="both"/>
        <w:rPr>
          <w:rFonts w:ascii="Times New Roman" w:hAnsi="Times New Roman"/>
          <w:color w:val="0D0C0D"/>
          <w:sz w:val="24"/>
          <w:szCs w:val="24"/>
          <w:lang w:eastAsia="pl-PL"/>
        </w:rPr>
      </w:pPr>
      <w:r w:rsidRPr="00772866">
        <w:rPr>
          <w:rFonts w:ascii="Times New Roman" w:hAnsi="Times New Roman"/>
          <w:sz w:val="24"/>
          <w:szCs w:val="24"/>
          <w:lang w:eastAsia="pl-PL"/>
        </w:rPr>
        <w:t>W czerwcu danego roku wolontariusze klas VIII,  którzy</w:t>
      </w:r>
      <w:r w:rsidRPr="005E4104">
        <w:rPr>
          <w:rFonts w:ascii="Times New Roman" w:hAnsi="Times New Roman"/>
          <w:color w:val="0D0C0D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color w:val="0D0C0D"/>
          <w:sz w:val="24"/>
          <w:szCs w:val="24"/>
          <w:lang w:eastAsia="pl-PL"/>
        </w:rPr>
        <w:t>posiadają</w:t>
      </w:r>
      <w:r w:rsidRPr="005E4104">
        <w:rPr>
          <w:rFonts w:ascii="Times New Roman" w:hAnsi="Times New Roman"/>
          <w:color w:val="0D0C0D"/>
          <w:sz w:val="24"/>
          <w:szCs w:val="24"/>
          <w:lang w:eastAsia="pl-PL"/>
        </w:rPr>
        <w:t xml:space="preserve"> co najmniej 15 wpisów </w:t>
      </w:r>
      <w:r>
        <w:rPr>
          <w:rFonts w:ascii="Times New Roman" w:hAnsi="Times New Roman"/>
          <w:color w:val="0D0C0D"/>
          <w:sz w:val="24"/>
          <w:szCs w:val="24"/>
          <w:lang w:eastAsia="pl-PL"/>
        </w:rPr>
        <w:t>w K</w:t>
      </w:r>
      <w:r w:rsidRPr="005E4104">
        <w:rPr>
          <w:rFonts w:ascii="Times New Roman" w:hAnsi="Times New Roman"/>
          <w:color w:val="0D0C0D"/>
          <w:sz w:val="24"/>
          <w:szCs w:val="24"/>
          <w:lang w:eastAsia="pl-PL"/>
        </w:rPr>
        <w:t>siążecz</w:t>
      </w:r>
      <w:r>
        <w:rPr>
          <w:rFonts w:ascii="Times New Roman" w:hAnsi="Times New Roman"/>
          <w:color w:val="0D0C0D"/>
          <w:sz w:val="24"/>
          <w:szCs w:val="24"/>
          <w:lang w:eastAsia="pl-PL"/>
        </w:rPr>
        <w:t>ce Działań Wolontariusza</w:t>
      </w:r>
      <w:r w:rsidRPr="005E4104">
        <w:rPr>
          <w:rFonts w:ascii="Times New Roman" w:hAnsi="Times New Roman"/>
          <w:color w:val="0D0C0D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color w:val="0D0C0D"/>
          <w:sz w:val="24"/>
          <w:szCs w:val="24"/>
          <w:lang w:eastAsia="pl-PL"/>
        </w:rPr>
        <w:t>otrzymują z</w:t>
      </w:r>
      <w:r w:rsidRPr="005E4104">
        <w:rPr>
          <w:rFonts w:ascii="Times New Roman" w:hAnsi="Times New Roman"/>
          <w:color w:val="0D0C0D"/>
          <w:sz w:val="24"/>
          <w:szCs w:val="24"/>
          <w:lang w:eastAsia="pl-PL"/>
        </w:rPr>
        <w:t>aświadczenie o działalności w SKW.</w:t>
      </w:r>
    </w:p>
    <w:p w:rsidR="00945D6B" w:rsidRPr="00390566" w:rsidRDefault="00945D6B" w:rsidP="00390566">
      <w:pPr>
        <w:pStyle w:val="Akapitzlist"/>
        <w:numPr>
          <w:ilvl w:val="0"/>
          <w:numId w:val="6"/>
        </w:numPr>
        <w:shd w:val="clear" w:color="auto" w:fill="FFFFFF"/>
        <w:spacing w:line="360" w:lineRule="auto"/>
        <w:jc w:val="both"/>
        <w:rPr>
          <w:rFonts w:ascii="Times New Roman" w:hAnsi="Times New Roman"/>
          <w:color w:val="0D0C0D"/>
          <w:sz w:val="24"/>
          <w:szCs w:val="24"/>
          <w:lang w:eastAsia="pl-PL"/>
        </w:rPr>
      </w:pPr>
      <w:r w:rsidRPr="005E4104">
        <w:rPr>
          <w:rFonts w:ascii="Times New Roman" w:hAnsi="Times New Roman"/>
          <w:color w:val="0D0C0D"/>
          <w:sz w:val="24"/>
          <w:szCs w:val="24"/>
          <w:lang w:eastAsia="pl-PL"/>
        </w:rPr>
        <w:t>Wystawione zaświadczenie uprawnia wychowawcę do wpisania Wolontariatu na świadectwie ukończenia szkoły.</w:t>
      </w:r>
    </w:p>
    <w:p w:rsidR="00945D6B" w:rsidRPr="005E4104" w:rsidRDefault="00945D6B" w:rsidP="00373CD2">
      <w:pPr>
        <w:shd w:val="clear" w:color="auto" w:fill="FFFFFF"/>
        <w:spacing w:line="360" w:lineRule="auto"/>
        <w:jc w:val="both"/>
        <w:rPr>
          <w:rFonts w:ascii="Times New Roman" w:hAnsi="Times New Roman"/>
          <w:color w:val="0D0C0D"/>
          <w:sz w:val="24"/>
          <w:szCs w:val="24"/>
          <w:lang w:eastAsia="pl-PL"/>
        </w:rPr>
      </w:pPr>
      <w:r w:rsidRPr="005E4104">
        <w:rPr>
          <w:rFonts w:ascii="Times New Roman" w:hAnsi="Times New Roman"/>
          <w:b/>
          <w:sz w:val="24"/>
          <w:szCs w:val="24"/>
        </w:rPr>
        <w:t>§ 5</w:t>
      </w:r>
      <w:r>
        <w:rPr>
          <w:rFonts w:ascii="Times New Roman" w:hAnsi="Times New Roman"/>
          <w:b/>
          <w:sz w:val="24"/>
          <w:szCs w:val="24"/>
        </w:rPr>
        <w:t>.</w:t>
      </w:r>
      <w:r w:rsidRPr="005E4104">
        <w:rPr>
          <w:rFonts w:ascii="Times New Roman" w:hAnsi="Times New Roman"/>
          <w:b/>
          <w:sz w:val="24"/>
          <w:szCs w:val="24"/>
        </w:rPr>
        <w:t xml:space="preserve"> </w:t>
      </w:r>
      <w:r w:rsidRPr="005E4104">
        <w:rPr>
          <w:rFonts w:ascii="Times New Roman" w:hAnsi="Times New Roman"/>
          <w:b/>
          <w:bCs/>
          <w:color w:val="0D0C0D"/>
          <w:sz w:val="24"/>
          <w:szCs w:val="24"/>
          <w:lang w:eastAsia="pl-PL"/>
        </w:rPr>
        <w:t>Struktura</w:t>
      </w:r>
      <w:r>
        <w:rPr>
          <w:rFonts w:ascii="Times New Roman" w:hAnsi="Times New Roman"/>
          <w:b/>
          <w:bCs/>
          <w:color w:val="0D0C0D"/>
          <w:sz w:val="24"/>
          <w:szCs w:val="24"/>
          <w:lang w:eastAsia="pl-PL"/>
        </w:rPr>
        <w:t xml:space="preserve"> i Wybory</w:t>
      </w:r>
      <w:r w:rsidRPr="005E4104">
        <w:rPr>
          <w:rFonts w:ascii="Times New Roman" w:hAnsi="Times New Roman"/>
          <w:b/>
          <w:bCs/>
          <w:color w:val="0D0C0D"/>
          <w:sz w:val="24"/>
          <w:szCs w:val="24"/>
          <w:lang w:eastAsia="pl-PL"/>
        </w:rPr>
        <w:t xml:space="preserve"> Szkolnego Koła Wolontariatu</w:t>
      </w:r>
    </w:p>
    <w:p w:rsidR="00945D6B" w:rsidRDefault="00945D6B" w:rsidP="00373CD2">
      <w:pPr>
        <w:pStyle w:val="Akapitzlist"/>
        <w:numPr>
          <w:ilvl w:val="0"/>
          <w:numId w:val="20"/>
        </w:numPr>
        <w:shd w:val="clear" w:color="auto" w:fill="FFFFFF"/>
        <w:spacing w:line="360" w:lineRule="auto"/>
        <w:jc w:val="both"/>
        <w:rPr>
          <w:rFonts w:ascii="Times New Roman" w:hAnsi="Times New Roman"/>
          <w:color w:val="0D0C0D"/>
          <w:sz w:val="24"/>
          <w:szCs w:val="24"/>
          <w:lang w:eastAsia="pl-PL"/>
        </w:rPr>
      </w:pPr>
      <w:r w:rsidRPr="005E4104">
        <w:rPr>
          <w:rFonts w:ascii="Times New Roman" w:hAnsi="Times New Roman"/>
          <w:color w:val="0D0C0D"/>
          <w:sz w:val="24"/>
          <w:szCs w:val="24"/>
          <w:lang w:eastAsia="pl-PL"/>
        </w:rPr>
        <w:lastRenderedPageBreak/>
        <w:t>Na czele Szkolnego Koła Wolontariatu stoją opiekunowie</w:t>
      </w:r>
      <w:r w:rsidR="00E5470B">
        <w:rPr>
          <w:rFonts w:ascii="Times New Roman" w:hAnsi="Times New Roman"/>
          <w:color w:val="0D0C0D"/>
          <w:sz w:val="24"/>
          <w:szCs w:val="24"/>
          <w:lang w:eastAsia="pl-PL"/>
        </w:rPr>
        <w:t xml:space="preserve"> </w:t>
      </w:r>
      <w:r w:rsidRPr="00390566">
        <w:rPr>
          <w:rFonts w:ascii="Times New Roman" w:hAnsi="Times New Roman"/>
          <w:sz w:val="24"/>
          <w:szCs w:val="24"/>
          <w:lang w:eastAsia="pl-PL"/>
        </w:rPr>
        <w:t>- nauczyciele</w:t>
      </w:r>
      <w:r w:rsidRPr="005E4104">
        <w:rPr>
          <w:rFonts w:ascii="Times New Roman" w:hAnsi="Times New Roman"/>
          <w:color w:val="0D0C0D"/>
          <w:sz w:val="24"/>
          <w:szCs w:val="24"/>
          <w:lang w:eastAsia="pl-PL"/>
        </w:rPr>
        <w:t xml:space="preserve"> wyznaczeni przez Dyrek</w:t>
      </w:r>
      <w:r>
        <w:rPr>
          <w:rFonts w:ascii="Times New Roman" w:hAnsi="Times New Roman"/>
          <w:color w:val="0D0C0D"/>
          <w:sz w:val="24"/>
          <w:szCs w:val="24"/>
          <w:lang w:eastAsia="pl-PL"/>
        </w:rPr>
        <w:t>tora</w:t>
      </w:r>
      <w:r w:rsidRPr="005E4104">
        <w:rPr>
          <w:rFonts w:ascii="Times New Roman" w:hAnsi="Times New Roman"/>
          <w:color w:val="0D0C0D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color w:val="0D0C0D"/>
          <w:sz w:val="24"/>
          <w:szCs w:val="24"/>
          <w:lang w:eastAsia="pl-PL"/>
        </w:rPr>
        <w:t>S</w:t>
      </w:r>
      <w:r w:rsidRPr="005E4104">
        <w:rPr>
          <w:rFonts w:ascii="Times New Roman" w:hAnsi="Times New Roman"/>
          <w:color w:val="0D0C0D"/>
          <w:sz w:val="24"/>
          <w:szCs w:val="24"/>
          <w:lang w:eastAsia="pl-PL"/>
        </w:rPr>
        <w:t>zkoły w danym roku szkolnym.</w:t>
      </w:r>
    </w:p>
    <w:p w:rsidR="00945D6B" w:rsidRPr="00A939AB" w:rsidRDefault="00945D6B" w:rsidP="00373CD2">
      <w:pPr>
        <w:pStyle w:val="Akapitzlist"/>
        <w:numPr>
          <w:ilvl w:val="0"/>
          <w:numId w:val="20"/>
        </w:num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A939AB">
        <w:rPr>
          <w:rFonts w:ascii="Times New Roman" w:hAnsi="Times New Roman"/>
          <w:sz w:val="24"/>
          <w:szCs w:val="24"/>
          <w:lang w:eastAsia="pl-PL"/>
        </w:rPr>
        <w:t>Do SKW należą:</w:t>
      </w:r>
    </w:p>
    <w:p w:rsidR="00945D6B" w:rsidRPr="00A939AB" w:rsidRDefault="00945D6B" w:rsidP="000A15D9">
      <w:pPr>
        <w:pStyle w:val="Akapitzlist"/>
        <w:numPr>
          <w:ilvl w:val="0"/>
          <w:numId w:val="26"/>
        </w:num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A939AB">
        <w:rPr>
          <w:rFonts w:ascii="Times New Roman" w:hAnsi="Times New Roman"/>
          <w:sz w:val="24"/>
          <w:szCs w:val="24"/>
          <w:lang w:eastAsia="pl-PL"/>
        </w:rPr>
        <w:t>Wolontariusze (uczniowie, którzy zgłosili chęć udziału w pracach SKW do końca września danego roku szkolnego).</w:t>
      </w:r>
    </w:p>
    <w:p w:rsidR="00945D6B" w:rsidRPr="00A939AB" w:rsidRDefault="00945D6B" w:rsidP="000A15D9">
      <w:pPr>
        <w:pStyle w:val="Akapitzlist"/>
        <w:numPr>
          <w:ilvl w:val="0"/>
          <w:numId w:val="26"/>
        </w:num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A939AB">
        <w:rPr>
          <w:rFonts w:ascii="Times New Roman" w:hAnsi="Times New Roman"/>
          <w:sz w:val="24"/>
          <w:szCs w:val="24"/>
          <w:lang w:eastAsia="pl-PL"/>
        </w:rPr>
        <w:t>Oddziałowi Liderzy Wolontariatu (ochotnicy, wybrani z danej klasy głosami większości uczniów w głosowaniu jawnym, podczas godzin wychowawczych we wrześniu danego roku),</w:t>
      </w:r>
    </w:p>
    <w:p w:rsidR="00945D6B" w:rsidRPr="00390566" w:rsidRDefault="00945D6B" w:rsidP="00390566">
      <w:pPr>
        <w:pStyle w:val="Akapitzlist"/>
        <w:numPr>
          <w:ilvl w:val="0"/>
          <w:numId w:val="26"/>
        </w:num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A939AB">
        <w:rPr>
          <w:rFonts w:ascii="Times New Roman" w:hAnsi="Times New Roman"/>
          <w:sz w:val="24"/>
          <w:szCs w:val="24"/>
          <w:lang w:eastAsia="pl-PL"/>
        </w:rPr>
        <w:t>Rada Szkolnego Koła Wolontariatu: przewodniczący i zastępca przewodniczącego</w:t>
      </w:r>
      <w:r w:rsidR="00772866" w:rsidRPr="00A939AB">
        <w:rPr>
          <w:rFonts w:ascii="Times New Roman" w:hAnsi="Times New Roman"/>
          <w:strike/>
          <w:sz w:val="24"/>
          <w:szCs w:val="24"/>
          <w:lang w:eastAsia="pl-PL"/>
        </w:rPr>
        <w:t>,</w:t>
      </w:r>
      <w:r w:rsidRPr="00A939AB">
        <w:rPr>
          <w:rFonts w:ascii="Times New Roman" w:hAnsi="Times New Roman"/>
          <w:sz w:val="24"/>
          <w:szCs w:val="24"/>
          <w:lang w:eastAsia="pl-PL"/>
        </w:rPr>
        <w:t>(wybierani na roczną kadencję spośród Oddziałowych Liderów Wolontariatu,  podczas pierwszego spotkania SKW w danym roku szkolnym, głosami większości Oddziałowych Liderów Wolontariatu</w:t>
      </w:r>
      <w:r w:rsidR="00772866" w:rsidRPr="00A939AB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A939AB">
        <w:rPr>
          <w:rFonts w:ascii="Times New Roman" w:hAnsi="Times New Roman"/>
          <w:sz w:val="24"/>
          <w:szCs w:val="24"/>
          <w:lang w:eastAsia="pl-PL"/>
        </w:rPr>
        <w:t xml:space="preserve">                        </w:t>
      </w:r>
      <w:r w:rsidR="00772866" w:rsidRPr="00A939AB">
        <w:rPr>
          <w:rFonts w:ascii="Times New Roman" w:hAnsi="Times New Roman"/>
          <w:sz w:val="24"/>
          <w:szCs w:val="24"/>
          <w:lang w:eastAsia="pl-PL"/>
        </w:rPr>
        <w:t>w głosowaniu bezpośrednim lub online</w:t>
      </w:r>
      <w:r w:rsidRPr="00A939AB">
        <w:rPr>
          <w:rFonts w:ascii="Times New Roman" w:hAnsi="Times New Roman"/>
          <w:sz w:val="24"/>
          <w:szCs w:val="24"/>
          <w:lang w:eastAsia="pl-PL"/>
        </w:rPr>
        <w:t>).</w:t>
      </w:r>
    </w:p>
    <w:p w:rsidR="00945D6B" w:rsidRPr="005E4104" w:rsidRDefault="00945D6B" w:rsidP="00373CD2">
      <w:pPr>
        <w:shd w:val="clear" w:color="auto" w:fill="FFFFFF"/>
        <w:spacing w:line="360" w:lineRule="auto"/>
        <w:jc w:val="both"/>
        <w:rPr>
          <w:rFonts w:ascii="Times New Roman" w:hAnsi="Times New Roman"/>
          <w:color w:val="0D0C0D"/>
          <w:sz w:val="24"/>
          <w:szCs w:val="24"/>
          <w:lang w:eastAsia="pl-PL"/>
        </w:rPr>
      </w:pPr>
      <w:r w:rsidRPr="005E4104">
        <w:rPr>
          <w:rFonts w:ascii="Times New Roman" w:hAnsi="Times New Roman"/>
          <w:b/>
          <w:sz w:val="24"/>
          <w:szCs w:val="24"/>
        </w:rPr>
        <w:t>§ 6</w:t>
      </w:r>
      <w:r>
        <w:rPr>
          <w:rFonts w:ascii="Times New Roman" w:hAnsi="Times New Roman"/>
          <w:b/>
          <w:sz w:val="24"/>
          <w:szCs w:val="24"/>
        </w:rPr>
        <w:t>.</w:t>
      </w:r>
      <w:r w:rsidRPr="005E4104">
        <w:rPr>
          <w:rFonts w:ascii="Times New Roman" w:hAnsi="Times New Roman"/>
          <w:b/>
          <w:sz w:val="24"/>
          <w:szCs w:val="24"/>
        </w:rPr>
        <w:t xml:space="preserve"> </w:t>
      </w:r>
      <w:r w:rsidRPr="005E4104">
        <w:rPr>
          <w:rFonts w:ascii="Times New Roman" w:hAnsi="Times New Roman"/>
          <w:b/>
          <w:bCs/>
          <w:color w:val="0D0C0D"/>
          <w:sz w:val="24"/>
          <w:szCs w:val="24"/>
          <w:lang w:eastAsia="pl-PL"/>
        </w:rPr>
        <w:t>Nagradzanie wolontariuszy</w:t>
      </w:r>
    </w:p>
    <w:p w:rsidR="00945D6B" w:rsidRPr="005E4104" w:rsidRDefault="00945D6B" w:rsidP="00373CD2">
      <w:pPr>
        <w:pStyle w:val="Akapitzlist"/>
        <w:numPr>
          <w:ilvl w:val="0"/>
          <w:numId w:val="21"/>
        </w:numPr>
        <w:shd w:val="clear" w:color="auto" w:fill="FFFFFF"/>
        <w:spacing w:line="360" w:lineRule="auto"/>
        <w:jc w:val="both"/>
        <w:rPr>
          <w:rFonts w:ascii="Times New Roman" w:hAnsi="Times New Roman"/>
          <w:color w:val="0D0C0D"/>
          <w:sz w:val="24"/>
          <w:szCs w:val="24"/>
          <w:lang w:eastAsia="pl-PL"/>
        </w:rPr>
      </w:pPr>
      <w:r w:rsidRPr="005E4104">
        <w:rPr>
          <w:rFonts w:ascii="Times New Roman" w:hAnsi="Times New Roman"/>
          <w:color w:val="0D0C0D"/>
          <w:sz w:val="24"/>
          <w:szCs w:val="24"/>
          <w:lang w:eastAsia="pl-PL"/>
        </w:rPr>
        <w:t>Nagradzanie wolontariuszy ma walor motywujący, podkreślający uznanie dla działalności wolontariusza.</w:t>
      </w:r>
    </w:p>
    <w:p w:rsidR="00945D6B" w:rsidRPr="005E4104" w:rsidRDefault="00945D6B" w:rsidP="00373CD2">
      <w:pPr>
        <w:pStyle w:val="Akapitzlist"/>
        <w:numPr>
          <w:ilvl w:val="0"/>
          <w:numId w:val="21"/>
        </w:numPr>
        <w:shd w:val="clear" w:color="auto" w:fill="FFFFFF"/>
        <w:spacing w:line="360" w:lineRule="auto"/>
        <w:jc w:val="both"/>
        <w:rPr>
          <w:rFonts w:ascii="Times New Roman" w:hAnsi="Times New Roman"/>
          <w:color w:val="0D0C0D"/>
          <w:sz w:val="24"/>
          <w:szCs w:val="24"/>
          <w:lang w:eastAsia="pl-PL"/>
        </w:rPr>
      </w:pPr>
      <w:r w:rsidRPr="005E4104">
        <w:rPr>
          <w:rFonts w:ascii="Times New Roman" w:hAnsi="Times New Roman"/>
          <w:sz w:val="24"/>
          <w:szCs w:val="24"/>
        </w:rPr>
        <w:t>Wolontariusz za udział w akcjach zorganizowanych przez Szkolne Koło Wolontariatu otrzymuje dodatnie pun</w:t>
      </w:r>
      <w:r w:rsidRPr="00A939AB">
        <w:rPr>
          <w:rFonts w:ascii="Times New Roman" w:hAnsi="Times New Roman"/>
          <w:sz w:val="24"/>
          <w:szCs w:val="24"/>
        </w:rPr>
        <w:t xml:space="preserve">kty z zachowania, zgodnie z </w:t>
      </w:r>
      <w:r w:rsidRPr="00A939AB">
        <w:rPr>
          <w:rFonts w:ascii="Times New Roman" w:hAnsi="Times New Roman"/>
          <w:bCs/>
          <w:sz w:val="24"/>
          <w:szCs w:val="24"/>
        </w:rPr>
        <w:t>Wewnątrzszkolnym Systemem Oceniania</w:t>
      </w:r>
      <w:r w:rsidRPr="00A939AB">
        <w:rPr>
          <w:rFonts w:ascii="Times New Roman" w:hAnsi="Times New Roman"/>
          <w:sz w:val="24"/>
          <w:szCs w:val="24"/>
        </w:rPr>
        <w:t>.</w:t>
      </w:r>
      <w:r w:rsidRPr="005E4104">
        <w:rPr>
          <w:rFonts w:ascii="Times New Roman" w:hAnsi="Times New Roman"/>
          <w:sz w:val="24"/>
          <w:szCs w:val="24"/>
        </w:rPr>
        <w:t xml:space="preserve"> Punkty przyznawane są przez wychowawców i opiekunów Szkolnego Koła Wolontariatu. Liczba przyznanych punktów dodatnich uzależniona jest od aktywności ucznia oraz jego </w:t>
      </w:r>
      <w:r w:rsidRPr="00A939AB">
        <w:rPr>
          <w:rFonts w:ascii="Times New Roman" w:hAnsi="Times New Roman"/>
          <w:sz w:val="24"/>
          <w:szCs w:val="24"/>
        </w:rPr>
        <w:t>zaangażowania w prace SKW.</w:t>
      </w:r>
    </w:p>
    <w:p w:rsidR="00945D6B" w:rsidRPr="005E4104" w:rsidRDefault="00945D6B" w:rsidP="00373CD2">
      <w:pPr>
        <w:pStyle w:val="Akapitzlist"/>
        <w:numPr>
          <w:ilvl w:val="0"/>
          <w:numId w:val="21"/>
        </w:numPr>
        <w:shd w:val="clear" w:color="auto" w:fill="FFFFFF"/>
        <w:spacing w:line="360" w:lineRule="auto"/>
        <w:jc w:val="both"/>
        <w:rPr>
          <w:rFonts w:ascii="Times New Roman" w:hAnsi="Times New Roman"/>
          <w:color w:val="0D0C0D"/>
          <w:sz w:val="24"/>
          <w:szCs w:val="24"/>
          <w:lang w:eastAsia="pl-PL"/>
        </w:rPr>
      </w:pPr>
      <w:r w:rsidRPr="005E4104">
        <w:rPr>
          <w:rFonts w:ascii="Times New Roman" w:hAnsi="Times New Roman"/>
          <w:color w:val="0D0C0D"/>
          <w:sz w:val="24"/>
          <w:szCs w:val="24"/>
          <w:lang w:eastAsia="pl-PL"/>
        </w:rPr>
        <w:t>Po spełnieniu wymagań</w:t>
      </w:r>
      <w:r>
        <w:rPr>
          <w:rFonts w:ascii="Times New Roman" w:hAnsi="Times New Roman"/>
          <w:color w:val="0D0C0D"/>
          <w:sz w:val="24"/>
          <w:szCs w:val="24"/>
          <w:lang w:eastAsia="pl-PL"/>
        </w:rPr>
        <w:t xml:space="preserve"> opisanych w </w:t>
      </w:r>
      <w:r w:rsidRPr="005E4104">
        <w:rPr>
          <w:rFonts w:ascii="Times New Roman" w:hAnsi="Times New Roman"/>
          <w:b/>
          <w:sz w:val="24"/>
          <w:szCs w:val="24"/>
        </w:rPr>
        <w:t>§</w:t>
      </w:r>
      <w:r>
        <w:rPr>
          <w:rFonts w:ascii="Times New Roman" w:hAnsi="Times New Roman"/>
          <w:color w:val="0D0C0D"/>
          <w:sz w:val="24"/>
          <w:szCs w:val="24"/>
          <w:lang w:eastAsia="pl-PL"/>
        </w:rPr>
        <w:t xml:space="preserve"> 4 pkt.5</w:t>
      </w:r>
      <w:r w:rsidRPr="005E4104">
        <w:rPr>
          <w:rFonts w:ascii="Times New Roman" w:hAnsi="Times New Roman"/>
          <w:color w:val="0D0C0D"/>
          <w:sz w:val="24"/>
          <w:szCs w:val="24"/>
          <w:lang w:eastAsia="pl-PL"/>
        </w:rPr>
        <w:t xml:space="preserve"> wolontariusz może otrzymać</w:t>
      </w:r>
      <w:r>
        <w:rPr>
          <w:rFonts w:ascii="Times New Roman" w:hAnsi="Times New Roman"/>
          <w:color w:val="0D0C0D"/>
          <w:sz w:val="24"/>
          <w:szCs w:val="24"/>
          <w:lang w:eastAsia="pl-PL"/>
        </w:rPr>
        <w:t xml:space="preserve"> zaświadczenie </w:t>
      </w:r>
      <w:r w:rsidRPr="005E4104">
        <w:rPr>
          <w:rFonts w:ascii="Times New Roman" w:hAnsi="Times New Roman"/>
          <w:color w:val="0D0C0D"/>
          <w:sz w:val="24"/>
          <w:szCs w:val="24"/>
          <w:lang w:eastAsia="pl-PL"/>
        </w:rPr>
        <w:t xml:space="preserve">o stałym zaangażowaniu w pracę społeczną w formie wpisu na świadectwie szkolnym. </w:t>
      </w:r>
    </w:p>
    <w:p w:rsidR="00772866" w:rsidRDefault="00772866" w:rsidP="009B24B0">
      <w:pPr>
        <w:shd w:val="clear" w:color="auto" w:fill="FFFFFF"/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45D6B" w:rsidRPr="00B26123" w:rsidRDefault="00945D6B" w:rsidP="009B24B0">
      <w:pPr>
        <w:shd w:val="clear" w:color="auto" w:fill="FFFFFF"/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26123">
        <w:rPr>
          <w:rFonts w:ascii="Times New Roman" w:hAnsi="Times New Roman"/>
          <w:b/>
          <w:bCs/>
          <w:sz w:val="24"/>
          <w:szCs w:val="24"/>
        </w:rPr>
        <w:t xml:space="preserve">Załączniki: </w:t>
      </w:r>
    </w:p>
    <w:p w:rsidR="00945D6B" w:rsidRPr="00B26123" w:rsidRDefault="00945D6B" w:rsidP="009B24B0">
      <w:pPr>
        <w:shd w:val="clear" w:color="auto" w:fill="FFFFFF"/>
        <w:spacing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B26123">
        <w:rPr>
          <w:rFonts w:ascii="Times New Roman" w:hAnsi="Times New Roman"/>
          <w:sz w:val="24"/>
          <w:szCs w:val="24"/>
        </w:rPr>
        <w:t xml:space="preserve">Załącznik nr 1 </w:t>
      </w:r>
      <w:r w:rsidRPr="00B26123">
        <w:rPr>
          <w:rFonts w:ascii="Times New Roman" w:hAnsi="Times New Roman"/>
          <w:i/>
          <w:iCs/>
          <w:sz w:val="24"/>
          <w:szCs w:val="24"/>
        </w:rPr>
        <w:t>Wzór Zgody Rodzica</w:t>
      </w:r>
    </w:p>
    <w:p w:rsidR="00945D6B" w:rsidRPr="00B26123" w:rsidRDefault="00945D6B" w:rsidP="009B24B0">
      <w:p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26123">
        <w:rPr>
          <w:rFonts w:ascii="Times New Roman" w:hAnsi="Times New Roman"/>
          <w:sz w:val="24"/>
          <w:szCs w:val="24"/>
        </w:rPr>
        <w:t xml:space="preserve">Załącznik nr 2 </w:t>
      </w:r>
      <w:r w:rsidRPr="00B26123">
        <w:rPr>
          <w:rFonts w:ascii="Times New Roman" w:hAnsi="Times New Roman"/>
          <w:i/>
          <w:iCs/>
          <w:sz w:val="24"/>
          <w:szCs w:val="24"/>
        </w:rPr>
        <w:t>Wzór Książeczki Działań Wolontariusza</w:t>
      </w:r>
    </w:p>
    <w:p w:rsidR="00457AE1" w:rsidRDefault="00945D6B" w:rsidP="00457AE1">
      <w:pPr>
        <w:shd w:val="clear" w:color="auto" w:fill="FFFFFF"/>
        <w:spacing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B26123">
        <w:rPr>
          <w:rFonts w:ascii="Times New Roman" w:hAnsi="Times New Roman"/>
          <w:sz w:val="24"/>
          <w:szCs w:val="24"/>
        </w:rPr>
        <w:t xml:space="preserve">Załącznik 3 </w:t>
      </w:r>
      <w:r w:rsidRPr="00B26123">
        <w:rPr>
          <w:rFonts w:ascii="Times New Roman" w:hAnsi="Times New Roman"/>
          <w:i/>
          <w:iCs/>
          <w:sz w:val="24"/>
          <w:szCs w:val="24"/>
        </w:rPr>
        <w:t>Harmonogram działań Szkolnego Koła Wolontariatu w danym roku szkoln</w:t>
      </w:r>
      <w:r w:rsidR="00772866">
        <w:rPr>
          <w:rFonts w:ascii="Times New Roman" w:hAnsi="Times New Roman"/>
          <w:i/>
          <w:iCs/>
          <w:sz w:val="24"/>
          <w:szCs w:val="24"/>
        </w:rPr>
        <w:t>y</w:t>
      </w:r>
      <w:r w:rsidR="00457AE1">
        <w:rPr>
          <w:rFonts w:ascii="Times New Roman" w:hAnsi="Times New Roman"/>
          <w:i/>
          <w:iCs/>
          <w:sz w:val="24"/>
          <w:szCs w:val="24"/>
        </w:rPr>
        <w:t>m</w:t>
      </w:r>
    </w:p>
    <w:p w:rsidR="00390566" w:rsidRDefault="00390566" w:rsidP="00457AE1">
      <w:pPr>
        <w:shd w:val="clear" w:color="auto" w:fill="FFFFFF"/>
        <w:spacing w:line="360" w:lineRule="auto"/>
        <w:ind w:left="708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90566" w:rsidRDefault="00390566" w:rsidP="00457AE1">
      <w:pPr>
        <w:shd w:val="clear" w:color="auto" w:fill="FFFFFF"/>
        <w:spacing w:line="360" w:lineRule="auto"/>
        <w:ind w:left="708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90566" w:rsidRDefault="00390566" w:rsidP="00457AE1">
      <w:pPr>
        <w:shd w:val="clear" w:color="auto" w:fill="FFFFFF"/>
        <w:spacing w:line="360" w:lineRule="auto"/>
        <w:ind w:left="708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45D6B" w:rsidRPr="00457AE1" w:rsidRDefault="00945D6B" w:rsidP="00457AE1">
      <w:pPr>
        <w:shd w:val="clear" w:color="auto" w:fill="FFFFFF"/>
        <w:spacing w:line="360" w:lineRule="auto"/>
        <w:ind w:left="7080"/>
        <w:jc w:val="both"/>
        <w:rPr>
          <w:rFonts w:ascii="Times New Roman" w:hAnsi="Times New Roman"/>
          <w:i/>
          <w:iCs/>
          <w:sz w:val="24"/>
          <w:szCs w:val="24"/>
        </w:rPr>
      </w:pPr>
      <w:r w:rsidRPr="00EF7041">
        <w:rPr>
          <w:rFonts w:ascii="Times New Roman" w:hAnsi="Times New Roman"/>
          <w:b/>
          <w:bCs/>
          <w:sz w:val="24"/>
          <w:szCs w:val="24"/>
        </w:rPr>
        <w:t xml:space="preserve">Załącznik nr 1 </w:t>
      </w:r>
    </w:p>
    <w:p w:rsidR="00945D6B" w:rsidRPr="005E4104" w:rsidRDefault="00945D6B" w:rsidP="009B24B0">
      <w:pPr>
        <w:shd w:val="clear" w:color="auto" w:fill="FFFFFF"/>
        <w:spacing w:line="360" w:lineRule="auto"/>
        <w:ind w:left="7080"/>
        <w:jc w:val="both"/>
        <w:rPr>
          <w:rFonts w:ascii="Times New Roman" w:hAnsi="Times New Roman"/>
          <w:sz w:val="24"/>
          <w:szCs w:val="24"/>
        </w:rPr>
      </w:pPr>
    </w:p>
    <w:p w:rsidR="00945D6B" w:rsidRPr="00EC3638" w:rsidRDefault="00945D6B" w:rsidP="009B24B0"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C3638">
        <w:rPr>
          <w:rFonts w:ascii="Times New Roman" w:hAnsi="Times New Roman"/>
          <w:b/>
          <w:sz w:val="28"/>
          <w:szCs w:val="28"/>
        </w:rPr>
        <w:t>ZGODA RODZICA</w:t>
      </w:r>
    </w:p>
    <w:p w:rsidR="00945D6B" w:rsidRPr="005E4104" w:rsidRDefault="00945D6B" w:rsidP="009B24B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5E4104">
        <w:rPr>
          <w:rFonts w:ascii="Times New Roman" w:hAnsi="Times New Roman"/>
          <w:sz w:val="24"/>
          <w:szCs w:val="24"/>
        </w:rPr>
        <w:t>yrażam zgodę na uczestni</w:t>
      </w:r>
      <w:r>
        <w:rPr>
          <w:rFonts w:ascii="Times New Roman" w:hAnsi="Times New Roman"/>
          <w:sz w:val="24"/>
          <w:szCs w:val="24"/>
        </w:rPr>
        <w:t>ctwo</w:t>
      </w:r>
      <w:r w:rsidRPr="005E4104">
        <w:rPr>
          <w:rFonts w:ascii="Times New Roman" w:hAnsi="Times New Roman"/>
          <w:sz w:val="24"/>
          <w:szCs w:val="24"/>
        </w:rPr>
        <w:t xml:space="preserve"> mojego dziecka</w:t>
      </w:r>
      <w:r>
        <w:rPr>
          <w:rFonts w:ascii="Times New Roman" w:hAnsi="Times New Roman"/>
          <w:sz w:val="24"/>
          <w:szCs w:val="24"/>
        </w:rPr>
        <w:t>:</w:t>
      </w:r>
    </w:p>
    <w:p w:rsidR="00945D6B" w:rsidRPr="005E4104" w:rsidRDefault="00945D6B" w:rsidP="009B24B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45D6B" w:rsidRPr="005E4104" w:rsidRDefault="00945D6B" w:rsidP="009B24B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5D6B" w:rsidRPr="005E4104" w:rsidRDefault="00945D6B" w:rsidP="009B24B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410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945D6B" w:rsidRPr="005E4104" w:rsidRDefault="00945D6B" w:rsidP="00EC3638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Pr="005E4104">
        <w:rPr>
          <w:rFonts w:ascii="Times New Roman" w:hAnsi="Times New Roman"/>
          <w:sz w:val="24"/>
          <w:szCs w:val="24"/>
        </w:rPr>
        <w:t>(imię i nazwisko ucznia</w:t>
      </w:r>
      <w:r>
        <w:rPr>
          <w:rFonts w:ascii="Times New Roman" w:hAnsi="Times New Roman"/>
          <w:sz w:val="24"/>
          <w:szCs w:val="24"/>
        </w:rPr>
        <w:t>, oddział</w:t>
      </w:r>
      <w:r w:rsidRPr="005E4104">
        <w:rPr>
          <w:rFonts w:ascii="Times New Roman" w:hAnsi="Times New Roman"/>
          <w:sz w:val="24"/>
          <w:szCs w:val="24"/>
        </w:rPr>
        <w:t>)</w:t>
      </w:r>
    </w:p>
    <w:p w:rsidR="00945D6B" w:rsidRDefault="00945D6B" w:rsidP="00EC3638">
      <w:p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45D6B" w:rsidRPr="003A4B52" w:rsidRDefault="00945D6B" w:rsidP="00EC3638">
      <w:pPr>
        <w:shd w:val="clear" w:color="auto" w:fill="FFFFFF"/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3A4B52">
        <w:rPr>
          <w:rFonts w:ascii="Times New Roman" w:hAnsi="Times New Roman"/>
          <w:sz w:val="24"/>
          <w:szCs w:val="24"/>
        </w:rPr>
        <w:t xml:space="preserve">w akcjach Szkolnego Koła Wolontariatu działającego przy Szkole Podstawowej nr 3 w Łodzi w roku szkolnym  ……………………….. </w:t>
      </w:r>
    </w:p>
    <w:p w:rsidR="00945D6B" w:rsidRDefault="00945D6B" w:rsidP="009B24B0">
      <w:pPr>
        <w:shd w:val="clear" w:color="auto" w:fill="FFFFFF"/>
        <w:spacing w:after="0" w:line="360" w:lineRule="auto"/>
        <w:ind w:left="2124" w:hanging="2124"/>
        <w:jc w:val="both"/>
        <w:rPr>
          <w:rFonts w:ascii="Times New Roman" w:hAnsi="Times New Roman"/>
          <w:sz w:val="24"/>
          <w:szCs w:val="24"/>
        </w:rPr>
      </w:pPr>
    </w:p>
    <w:p w:rsidR="00945D6B" w:rsidRPr="005E4104" w:rsidRDefault="00945D6B" w:rsidP="009B24B0">
      <w:pPr>
        <w:shd w:val="clear" w:color="auto" w:fill="FFFFFF"/>
        <w:spacing w:after="0" w:line="360" w:lineRule="auto"/>
        <w:ind w:left="2124" w:hanging="2124"/>
        <w:jc w:val="both"/>
        <w:rPr>
          <w:rFonts w:ascii="Times New Roman" w:hAnsi="Times New Roman"/>
          <w:sz w:val="24"/>
          <w:szCs w:val="24"/>
        </w:rPr>
      </w:pPr>
      <w:r w:rsidRPr="005E4104">
        <w:rPr>
          <w:rFonts w:ascii="Times New Roman" w:hAnsi="Times New Roman"/>
          <w:sz w:val="24"/>
          <w:szCs w:val="24"/>
        </w:rPr>
        <w:t>Telefon kontaktowy:</w:t>
      </w:r>
      <w:r w:rsidRPr="005E4104">
        <w:rPr>
          <w:rFonts w:ascii="Times New Roman" w:hAnsi="Times New Roman"/>
          <w:sz w:val="24"/>
          <w:szCs w:val="24"/>
        </w:rPr>
        <w:tab/>
      </w:r>
    </w:p>
    <w:p w:rsidR="00945D6B" w:rsidRDefault="00945D6B" w:rsidP="009B24B0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E4104">
        <w:rPr>
          <w:rFonts w:ascii="Times New Roman" w:hAnsi="Times New Roman"/>
          <w:sz w:val="24"/>
          <w:szCs w:val="24"/>
        </w:rPr>
        <w:t xml:space="preserve">………………………………………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5E4104">
        <w:rPr>
          <w:rFonts w:ascii="Times New Roman" w:hAnsi="Times New Roman"/>
          <w:sz w:val="24"/>
          <w:szCs w:val="24"/>
        </w:rPr>
        <w:tab/>
      </w:r>
    </w:p>
    <w:p w:rsidR="00945D6B" w:rsidRPr="005E4104" w:rsidRDefault="00945D6B" w:rsidP="00EC3638">
      <w:pPr>
        <w:shd w:val="clear" w:color="auto" w:fill="FFFFFF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5E4104">
        <w:rPr>
          <w:rFonts w:ascii="Times New Roman" w:hAnsi="Times New Roman"/>
          <w:sz w:val="24"/>
          <w:szCs w:val="24"/>
        </w:rPr>
        <w:t xml:space="preserve">………………………………………       </w:t>
      </w:r>
    </w:p>
    <w:p w:rsidR="00945D6B" w:rsidRDefault="00945D6B" w:rsidP="00EC3638">
      <w:pPr>
        <w:shd w:val="clear" w:color="auto" w:fill="FFFFFF"/>
        <w:spacing w:after="0" w:line="360" w:lineRule="auto"/>
        <w:ind w:left="5664"/>
        <w:jc w:val="center"/>
        <w:rPr>
          <w:rFonts w:ascii="Times New Roman" w:hAnsi="Times New Roman"/>
          <w:sz w:val="24"/>
          <w:szCs w:val="24"/>
        </w:rPr>
      </w:pPr>
      <w:r w:rsidRPr="005E4104">
        <w:rPr>
          <w:rFonts w:ascii="Times New Roman" w:hAnsi="Times New Roman"/>
          <w:sz w:val="24"/>
          <w:szCs w:val="24"/>
        </w:rPr>
        <w:t>Data i czytelny podpis rodzica</w:t>
      </w:r>
      <w:r>
        <w:rPr>
          <w:rFonts w:ascii="Times New Roman" w:hAnsi="Times New Roman"/>
          <w:sz w:val="24"/>
          <w:szCs w:val="24"/>
        </w:rPr>
        <w:t>/opiekuna prawnego</w:t>
      </w:r>
    </w:p>
    <w:p w:rsidR="00945D6B" w:rsidRDefault="00945D6B" w:rsidP="00EC3638">
      <w:pPr>
        <w:shd w:val="clear" w:color="auto" w:fill="FFFFFF"/>
        <w:spacing w:after="0" w:line="360" w:lineRule="auto"/>
        <w:ind w:left="5664"/>
        <w:jc w:val="center"/>
        <w:rPr>
          <w:rFonts w:ascii="Times New Roman" w:hAnsi="Times New Roman"/>
          <w:sz w:val="24"/>
          <w:szCs w:val="24"/>
        </w:rPr>
      </w:pPr>
    </w:p>
    <w:p w:rsidR="00945D6B" w:rsidRDefault="00945D6B" w:rsidP="00EC3638">
      <w:pPr>
        <w:shd w:val="clear" w:color="auto" w:fill="FFFFFF"/>
        <w:spacing w:after="0" w:line="360" w:lineRule="auto"/>
        <w:ind w:left="5664"/>
        <w:jc w:val="center"/>
        <w:rPr>
          <w:rFonts w:ascii="Times New Roman" w:hAnsi="Times New Roman"/>
          <w:sz w:val="24"/>
          <w:szCs w:val="24"/>
        </w:rPr>
      </w:pPr>
    </w:p>
    <w:p w:rsidR="00945D6B" w:rsidRDefault="00945D6B" w:rsidP="00EC3638">
      <w:pPr>
        <w:shd w:val="clear" w:color="auto" w:fill="FFFFFF"/>
        <w:spacing w:after="0" w:line="360" w:lineRule="auto"/>
        <w:ind w:left="5664"/>
        <w:jc w:val="center"/>
        <w:rPr>
          <w:rFonts w:ascii="Times New Roman" w:hAnsi="Times New Roman"/>
          <w:sz w:val="24"/>
          <w:szCs w:val="24"/>
        </w:rPr>
      </w:pPr>
    </w:p>
    <w:p w:rsidR="00945D6B" w:rsidRDefault="00945D6B" w:rsidP="00EC3638">
      <w:pPr>
        <w:shd w:val="clear" w:color="auto" w:fill="FFFFFF"/>
        <w:spacing w:after="0" w:line="360" w:lineRule="auto"/>
        <w:ind w:left="5664"/>
        <w:jc w:val="center"/>
        <w:rPr>
          <w:rFonts w:ascii="Times New Roman" w:hAnsi="Times New Roman"/>
          <w:sz w:val="24"/>
          <w:szCs w:val="24"/>
        </w:rPr>
      </w:pPr>
    </w:p>
    <w:p w:rsidR="00945D6B" w:rsidRDefault="00945D6B" w:rsidP="00EC3638">
      <w:pPr>
        <w:shd w:val="clear" w:color="auto" w:fill="FFFFFF"/>
        <w:spacing w:after="0" w:line="360" w:lineRule="auto"/>
        <w:ind w:left="5664"/>
        <w:jc w:val="center"/>
        <w:rPr>
          <w:rFonts w:ascii="Times New Roman" w:hAnsi="Times New Roman"/>
          <w:sz w:val="24"/>
          <w:szCs w:val="24"/>
        </w:rPr>
      </w:pPr>
    </w:p>
    <w:p w:rsidR="00945D6B" w:rsidRDefault="00945D6B" w:rsidP="00EC3638">
      <w:pPr>
        <w:shd w:val="clear" w:color="auto" w:fill="FFFFFF"/>
        <w:spacing w:after="0" w:line="360" w:lineRule="auto"/>
        <w:ind w:left="5664"/>
        <w:jc w:val="center"/>
        <w:rPr>
          <w:rFonts w:ascii="Times New Roman" w:hAnsi="Times New Roman"/>
          <w:sz w:val="24"/>
          <w:szCs w:val="24"/>
        </w:rPr>
      </w:pPr>
    </w:p>
    <w:p w:rsidR="00945D6B" w:rsidRDefault="00945D6B" w:rsidP="00EC3638">
      <w:pPr>
        <w:shd w:val="clear" w:color="auto" w:fill="FFFFFF"/>
        <w:spacing w:after="0" w:line="360" w:lineRule="auto"/>
        <w:ind w:left="5664"/>
        <w:jc w:val="center"/>
        <w:rPr>
          <w:rFonts w:ascii="Times New Roman" w:hAnsi="Times New Roman"/>
          <w:sz w:val="24"/>
          <w:szCs w:val="24"/>
        </w:rPr>
      </w:pPr>
    </w:p>
    <w:p w:rsidR="00945D6B" w:rsidRDefault="00945D6B" w:rsidP="00EC3638">
      <w:pPr>
        <w:shd w:val="clear" w:color="auto" w:fill="FFFFFF"/>
        <w:spacing w:after="0" w:line="360" w:lineRule="auto"/>
        <w:ind w:left="5664"/>
        <w:jc w:val="center"/>
        <w:rPr>
          <w:rFonts w:ascii="Times New Roman" w:hAnsi="Times New Roman"/>
          <w:sz w:val="24"/>
          <w:szCs w:val="24"/>
        </w:rPr>
      </w:pPr>
    </w:p>
    <w:p w:rsidR="00945D6B" w:rsidRDefault="00945D6B" w:rsidP="00EC3638">
      <w:pPr>
        <w:shd w:val="clear" w:color="auto" w:fill="FFFFFF"/>
        <w:spacing w:after="0" w:line="360" w:lineRule="auto"/>
        <w:ind w:left="5664"/>
        <w:jc w:val="center"/>
        <w:rPr>
          <w:rFonts w:ascii="Times New Roman" w:hAnsi="Times New Roman"/>
          <w:sz w:val="24"/>
          <w:szCs w:val="24"/>
        </w:rPr>
      </w:pPr>
    </w:p>
    <w:p w:rsidR="00945D6B" w:rsidRDefault="00945D6B" w:rsidP="00EC3638">
      <w:pPr>
        <w:shd w:val="clear" w:color="auto" w:fill="FFFFFF"/>
        <w:spacing w:after="0" w:line="360" w:lineRule="auto"/>
        <w:ind w:left="5664"/>
        <w:jc w:val="center"/>
        <w:rPr>
          <w:rFonts w:ascii="Times New Roman" w:hAnsi="Times New Roman"/>
          <w:sz w:val="24"/>
          <w:szCs w:val="24"/>
        </w:rPr>
      </w:pPr>
    </w:p>
    <w:p w:rsidR="00945D6B" w:rsidRDefault="00945D6B" w:rsidP="00EC3638">
      <w:pPr>
        <w:shd w:val="clear" w:color="auto" w:fill="FFFFFF"/>
        <w:spacing w:after="0" w:line="360" w:lineRule="auto"/>
        <w:ind w:left="5664"/>
        <w:jc w:val="center"/>
        <w:rPr>
          <w:rFonts w:ascii="Times New Roman" w:hAnsi="Times New Roman"/>
          <w:sz w:val="24"/>
          <w:szCs w:val="24"/>
        </w:rPr>
      </w:pPr>
    </w:p>
    <w:p w:rsidR="00945D6B" w:rsidRDefault="00945D6B" w:rsidP="00EC3638">
      <w:pPr>
        <w:shd w:val="clear" w:color="auto" w:fill="FFFFFF"/>
        <w:spacing w:after="0" w:line="360" w:lineRule="auto"/>
        <w:ind w:left="5664"/>
        <w:jc w:val="center"/>
        <w:rPr>
          <w:rFonts w:ascii="Times New Roman" w:hAnsi="Times New Roman"/>
          <w:sz w:val="24"/>
          <w:szCs w:val="24"/>
        </w:rPr>
      </w:pPr>
    </w:p>
    <w:p w:rsidR="00945D6B" w:rsidRDefault="00945D6B" w:rsidP="00EC3638">
      <w:pPr>
        <w:shd w:val="clear" w:color="auto" w:fill="FFFFFF"/>
        <w:spacing w:after="0" w:line="360" w:lineRule="auto"/>
        <w:ind w:left="5664"/>
        <w:jc w:val="center"/>
        <w:rPr>
          <w:rFonts w:ascii="Times New Roman" w:hAnsi="Times New Roman"/>
          <w:sz w:val="24"/>
          <w:szCs w:val="24"/>
        </w:rPr>
      </w:pPr>
    </w:p>
    <w:p w:rsidR="00945D6B" w:rsidRDefault="00945D6B" w:rsidP="00EC3638">
      <w:pPr>
        <w:shd w:val="clear" w:color="auto" w:fill="FFFFFF"/>
        <w:spacing w:after="0" w:line="360" w:lineRule="auto"/>
        <w:ind w:left="5664"/>
        <w:jc w:val="center"/>
        <w:rPr>
          <w:rFonts w:ascii="Times New Roman" w:hAnsi="Times New Roman"/>
          <w:sz w:val="24"/>
          <w:szCs w:val="24"/>
        </w:rPr>
      </w:pPr>
    </w:p>
    <w:p w:rsidR="00457AE1" w:rsidRDefault="00457AE1" w:rsidP="00404254">
      <w:pPr>
        <w:jc w:val="right"/>
        <w:rPr>
          <w:rStyle w:val="Domylnaczcionkaakapitu1"/>
          <w:rFonts w:ascii="Times New Roman" w:hAnsi="Times New Roman"/>
          <w:b/>
          <w:bCs/>
          <w:sz w:val="24"/>
          <w:szCs w:val="24"/>
          <w:lang w:eastAsia="pl-PL"/>
        </w:rPr>
      </w:pPr>
    </w:p>
    <w:p w:rsidR="00945D6B" w:rsidRDefault="00945D6B" w:rsidP="00404254">
      <w:pPr>
        <w:jc w:val="right"/>
        <w:rPr>
          <w:rStyle w:val="Domylnaczcionkaakapitu1"/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Style w:val="Domylnaczcionkaakapitu1"/>
          <w:rFonts w:ascii="Times New Roman" w:hAnsi="Times New Roman"/>
          <w:b/>
          <w:bCs/>
          <w:sz w:val="24"/>
          <w:szCs w:val="24"/>
          <w:lang w:eastAsia="pl-PL"/>
        </w:rPr>
        <w:t>Załącznik nr 2</w:t>
      </w:r>
    </w:p>
    <w:p w:rsidR="00945D6B" w:rsidRDefault="00945D6B" w:rsidP="003A4B52">
      <w:pPr>
        <w:rPr>
          <w:rStyle w:val="Domylnaczcionkaakapitu1"/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Style w:val="Domylnaczcionkaakapitu1"/>
          <w:rFonts w:ascii="Times New Roman" w:hAnsi="Times New Roman"/>
          <w:b/>
          <w:bCs/>
          <w:sz w:val="24"/>
          <w:szCs w:val="24"/>
          <w:lang w:eastAsia="pl-PL"/>
        </w:rPr>
        <w:t>Książeczka działań wolontariusza - wzór</w:t>
      </w:r>
    </w:p>
    <w:p w:rsidR="00945D6B" w:rsidRDefault="00945D6B" w:rsidP="00772866">
      <w:pPr>
        <w:jc w:val="center"/>
        <w:rPr>
          <w:rStyle w:val="Domylnaczcionkaakapitu1"/>
          <w:rFonts w:ascii="Times New Roman" w:hAnsi="Times New Roman"/>
          <w:b/>
          <w:bCs/>
          <w:sz w:val="24"/>
          <w:szCs w:val="24"/>
          <w:lang w:eastAsia="pl-PL"/>
        </w:rPr>
      </w:pPr>
    </w:p>
    <w:p w:rsidR="00945D6B" w:rsidRDefault="00FE561D" w:rsidP="00404254">
      <w:pPr>
        <w:jc w:val="right"/>
        <w:rPr>
          <w:rStyle w:val="Domylnaczcionkaakapitu1"/>
          <w:rFonts w:ascii="Times New Roman" w:hAnsi="Times New Roman"/>
          <w:b/>
          <w:bCs/>
          <w:sz w:val="24"/>
          <w:szCs w:val="24"/>
          <w:lang w:eastAsia="pl-PL"/>
        </w:rPr>
      </w:pPr>
      <w:r w:rsidRPr="00FE561D">
        <w:rPr>
          <w:noProof/>
          <w:lang w:eastAsia="pl-PL"/>
        </w:rPr>
        <w:pict>
          <v:group id="Grupa 3" o:spid="_x0000_s1026" style="position:absolute;left:0;text-align:left;margin-left:0;margin-top:31.65pt;width:543.2pt;height:377.75pt;z-index:251658240;mso-position-horizontal:center;mso-position-horizontal-relative:margin" coordsize="68987,479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Obraz 1" o:spid="_x0000_s1027" type="#_x0000_t75" style="position:absolute;width:33451;height:4797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">
              <v:imagedata r:id="rId8" o:title=""/>
            </v:shape>
            <v:shape id="Obraz 2" o:spid="_x0000_s1028" type="#_x0000_t75" style="position:absolute;left:34913;width:34074;height:4687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">
              <v:imagedata r:id="rId9" o:title=""/>
            </v:shape>
            <w10:wrap anchorx="margin"/>
          </v:group>
        </w:pict>
      </w:r>
    </w:p>
    <w:p w:rsidR="00945D6B" w:rsidRDefault="00945D6B" w:rsidP="00404254">
      <w:pPr>
        <w:jc w:val="right"/>
        <w:rPr>
          <w:rStyle w:val="Domylnaczcionkaakapitu1"/>
          <w:rFonts w:ascii="Times New Roman" w:hAnsi="Times New Roman"/>
          <w:b/>
          <w:bCs/>
          <w:sz w:val="24"/>
          <w:szCs w:val="24"/>
          <w:lang w:eastAsia="pl-PL"/>
        </w:rPr>
      </w:pPr>
    </w:p>
    <w:p w:rsidR="00945D6B" w:rsidRDefault="00945D6B" w:rsidP="00404254">
      <w:pPr>
        <w:jc w:val="right"/>
        <w:rPr>
          <w:rStyle w:val="Domylnaczcionkaakapitu1"/>
          <w:rFonts w:ascii="Times New Roman" w:hAnsi="Times New Roman"/>
          <w:b/>
          <w:bCs/>
          <w:sz w:val="24"/>
          <w:szCs w:val="24"/>
          <w:lang w:eastAsia="pl-PL"/>
        </w:rPr>
      </w:pPr>
    </w:p>
    <w:p w:rsidR="00945D6B" w:rsidRDefault="00945D6B" w:rsidP="00404254">
      <w:pPr>
        <w:jc w:val="right"/>
        <w:rPr>
          <w:rStyle w:val="Domylnaczcionkaakapitu1"/>
          <w:rFonts w:ascii="Times New Roman" w:hAnsi="Times New Roman"/>
          <w:b/>
          <w:bCs/>
          <w:sz w:val="24"/>
          <w:szCs w:val="24"/>
          <w:lang w:eastAsia="pl-PL"/>
        </w:rPr>
      </w:pPr>
    </w:p>
    <w:p w:rsidR="00945D6B" w:rsidRDefault="00945D6B" w:rsidP="00404254">
      <w:pPr>
        <w:jc w:val="right"/>
        <w:rPr>
          <w:rStyle w:val="Domylnaczcionkaakapitu1"/>
          <w:rFonts w:ascii="Times New Roman" w:hAnsi="Times New Roman"/>
          <w:b/>
          <w:bCs/>
          <w:sz w:val="24"/>
          <w:szCs w:val="24"/>
          <w:lang w:eastAsia="pl-PL"/>
        </w:rPr>
      </w:pPr>
    </w:p>
    <w:p w:rsidR="00945D6B" w:rsidRDefault="00945D6B" w:rsidP="00404254">
      <w:pPr>
        <w:jc w:val="right"/>
        <w:rPr>
          <w:rStyle w:val="Domylnaczcionkaakapitu1"/>
          <w:rFonts w:ascii="Times New Roman" w:hAnsi="Times New Roman"/>
          <w:b/>
          <w:bCs/>
          <w:sz w:val="24"/>
          <w:szCs w:val="24"/>
          <w:lang w:eastAsia="pl-PL"/>
        </w:rPr>
      </w:pPr>
    </w:p>
    <w:p w:rsidR="00945D6B" w:rsidRDefault="00945D6B" w:rsidP="00404254">
      <w:pPr>
        <w:jc w:val="right"/>
        <w:rPr>
          <w:rStyle w:val="Domylnaczcionkaakapitu1"/>
          <w:rFonts w:ascii="Times New Roman" w:hAnsi="Times New Roman"/>
          <w:b/>
          <w:bCs/>
          <w:sz w:val="24"/>
          <w:szCs w:val="24"/>
          <w:lang w:eastAsia="pl-PL"/>
        </w:rPr>
      </w:pPr>
    </w:p>
    <w:p w:rsidR="00945D6B" w:rsidRDefault="00945D6B" w:rsidP="00404254">
      <w:pPr>
        <w:jc w:val="right"/>
        <w:rPr>
          <w:rStyle w:val="Domylnaczcionkaakapitu1"/>
          <w:rFonts w:ascii="Times New Roman" w:hAnsi="Times New Roman"/>
          <w:b/>
          <w:bCs/>
          <w:sz w:val="24"/>
          <w:szCs w:val="24"/>
          <w:lang w:eastAsia="pl-PL"/>
        </w:rPr>
      </w:pPr>
    </w:p>
    <w:p w:rsidR="00945D6B" w:rsidRDefault="00945D6B" w:rsidP="00404254">
      <w:pPr>
        <w:jc w:val="right"/>
        <w:rPr>
          <w:rStyle w:val="Domylnaczcionkaakapitu1"/>
          <w:rFonts w:ascii="Times New Roman" w:hAnsi="Times New Roman"/>
          <w:b/>
          <w:bCs/>
          <w:sz w:val="24"/>
          <w:szCs w:val="24"/>
          <w:lang w:eastAsia="pl-PL"/>
        </w:rPr>
      </w:pPr>
    </w:p>
    <w:p w:rsidR="00945D6B" w:rsidRDefault="00945D6B" w:rsidP="00404254">
      <w:pPr>
        <w:jc w:val="right"/>
        <w:rPr>
          <w:rStyle w:val="Domylnaczcionkaakapitu1"/>
          <w:rFonts w:ascii="Times New Roman" w:hAnsi="Times New Roman"/>
          <w:b/>
          <w:bCs/>
          <w:sz w:val="24"/>
          <w:szCs w:val="24"/>
          <w:lang w:eastAsia="pl-PL"/>
        </w:rPr>
      </w:pPr>
    </w:p>
    <w:p w:rsidR="00945D6B" w:rsidRDefault="00945D6B" w:rsidP="00404254">
      <w:pPr>
        <w:jc w:val="right"/>
        <w:rPr>
          <w:rStyle w:val="Domylnaczcionkaakapitu1"/>
          <w:rFonts w:ascii="Times New Roman" w:hAnsi="Times New Roman"/>
          <w:b/>
          <w:bCs/>
          <w:sz w:val="24"/>
          <w:szCs w:val="24"/>
          <w:lang w:eastAsia="pl-PL"/>
        </w:rPr>
      </w:pPr>
    </w:p>
    <w:p w:rsidR="00945D6B" w:rsidRDefault="00945D6B" w:rsidP="00404254">
      <w:pPr>
        <w:jc w:val="right"/>
        <w:rPr>
          <w:rStyle w:val="Domylnaczcionkaakapitu1"/>
          <w:rFonts w:ascii="Times New Roman" w:hAnsi="Times New Roman"/>
          <w:b/>
          <w:bCs/>
          <w:sz w:val="24"/>
          <w:szCs w:val="24"/>
          <w:lang w:eastAsia="pl-PL"/>
        </w:rPr>
      </w:pPr>
    </w:p>
    <w:p w:rsidR="00945D6B" w:rsidRDefault="00945D6B" w:rsidP="00404254">
      <w:pPr>
        <w:jc w:val="right"/>
        <w:rPr>
          <w:rStyle w:val="Domylnaczcionkaakapitu1"/>
          <w:rFonts w:ascii="Times New Roman" w:hAnsi="Times New Roman"/>
          <w:b/>
          <w:bCs/>
          <w:sz w:val="24"/>
          <w:szCs w:val="24"/>
          <w:lang w:eastAsia="pl-PL"/>
        </w:rPr>
      </w:pPr>
    </w:p>
    <w:p w:rsidR="00945D6B" w:rsidRDefault="00945D6B" w:rsidP="00404254">
      <w:pPr>
        <w:jc w:val="right"/>
        <w:rPr>
          <w:rStyle w:val="Domylnaczcionkaakapitu1"/>
          <w:rFonts w:ascii="Times New Roman" w:hAnsi="Times New Roman"/>
          <w:b/>
          <w:bCs/>
          <w:sz w:val="24"/>
          <w:szCs w:val="24"/>
          <w:lang w:eastAsia="pl-PL"/>
        </w:rPr>
      </w:pPr>
    </w:p>
    <w:p w:rsidR="00945D6B" w:rsidRDefault="00945D6B" w:rsidP="00404254">
      <w:pPr>
        <w:jc w:val="right"/>
        <w:rPr>
          <w:rStyle w:val="Domylnaczcionkaakapitu1"/>
          <w:rFonts w:ascii="Times New Roman" w:hAnsi="Times New Roman"/>
          <w:b/>
          <w:bCs/>
          <w:sz w:val="24"/>
          <w:szCs w:val="24"/>
          <w:lang w:eastAsia="pl-PL"/>
        </w:rPr>
      </w:pPr>
    </w:p>
    <w:p w:rsidR="00945D6B" w:rsidRDefault="00945D6B" w:rsidP="00404254">
      <w:pPr>
        <w:jc w:val="right"/>
        <w:rPr>
          <w:rStyle w:val="Domylnaczcionkaakapitu1"/>
          <w:rFonts w:ascii="Times New Roman" w:hAnsi="Times New Roman"/>
          <w:b/>
          <w:bCs/>
          <w:sz w:val="24"/>
          <w:szCs w:val="24"/>
          <w:lang w:eastAsia="pl-PL"/>
        </w:rPr>
      </w:pPr>
    </w:p>
    <w:p w:rsidR="00945D6B" w:rsidRDefault="00945D6B" w:rsidP="00404254">
      <w:pPr>
        <w:jc w:val="right"/>
        <w:rPr>
          <w:rStyle w:val="Domylnaczcionkaakapitu1"/>
          <w:rFonts w:ascii="Times New Roman" w:hAnsi="Times New Roman"/>
          <w:b/>
          <w:bCs/>
          <w:sz w:val="24"/>
          <w:szCs w:val="24"/>
          <w:lang w:eastAsia="pl-PL"/>
        </w:rPr>
      </w:pPr>
    </w:p>
    <w:p w:rsidR="00945D6B" w:rsidRDefault="00945D6B" w:rsidP="00404254">
      <w:pPr>
        <w:jc w:val="right"/>
        <w:rPr>
          <w:rStyle w:val="Domylnaczcionkaakapitu1"/>
          <w:rFonts w:ascii="Times New Roman" w:hAnsi="Times New Roman"/>
          <w:b/>
          <w:bCs/>
          <w:sz w:val="24"/>
          <w:szCs w:val="24"/>
          <w:lang w:eastAsia="pl-PL"/>
        </w:rPr>
      </w:pPr>
    </w:p>
    <w:p w:rsidR="00945D6B" w:rsidRDefault="00945D6B" w:rsidP="00404254">
      <w:pPr>
        <w:jc w:val="right"/>
        <w:rPr>
          <w:rStyle w:val="Domylnaczcionkaakapitu1"/>
          <w:rFonts w:ascii="Times New Roman" w:hAnsi="Times New Roman"/>
          <w:b/>
          <w:bCs/>
          <w:sz w:val="24"/>
          <w:szCs w:val="24"/>
          <w:lang w:eastAsia="pl-PL"/>
        </w:rPr>
      </w:pPr>
    </w:p>
    <w:p w:rsidR="00945D6B" w:rsidRDefault="00945D6B" w:rsidP="00404254">
      <w:pPr>
        <w:jc w:val="right"/>
        <w:rPr>
          <w:rStyle w:val="Domylnaczcionkaakapitu1"/>
          <w:rFonts w:ascii="Times New Roman" w:hAnsi="Times New Roman"/>
          <w:b/>
          <w:bCs/>
          <w:sz w:val="24"/>
          <w:szCs w:val="24"/>
          <w:lang w:eastAsia="pl-PL"/>
        </w:rPr>
      </w:pPr>
    </w:p>
    <w:p w:rsidR="00457AE1" w:rsidRDefault="00457AE1" w:rsidP="00CF50A8">
      <w:pPr>
        <w:rPr>
          <w:rStyle w:val="Domylnaczcionkaakapitu1"/>
          <w:rFonts w:ascii="Times New Roman" w:hAnsi="Times New Roman"/>
          <w:b/>
          <w:bCs/>
          <w:sz w:val="24"/>
          <w:szCs w:val="24"/>
          <w:lang w:eastAsia="pl-PL"/>
        </w:rPr>
      </w:pPr>
    </w:p>
    <w:p w:rsidR="00945D6B" w:rsidRPr="00EF7041" w:rsidRDefault="00945D6B" w:rsidP="00404254">
      <w:pPr>
        <w:jc w:val="right"/>
        <w:rPr>
          <w:rStyle w:val="Domylnaczcionkaakapitu1"/>
          <w:rFonts w:ascii="Times New Roman" w:hAnsi="Times New Roman"/>
          <w:b/>
          <w:bCs/>
          <w:sz w:val="24"/>
          <w:szCs w:val="24"/>
          <w:lang w:eastAsia="pl-PL"/>
        </w:rPr>
      </w:pPr>
      <w:r w:rsidRPr="00EF7041">
        <w:rPr>
          <w:rStyle w:val="Domylnaczcionkaakapitu1"/>
          <w:rFonts w:ascii="Times New Roman" w:hAnsi="Times New Roman"/>
          <w:b/>
          <w:bCs/>
          <w:sz w:val="24"/>
          <w:szCs w:val="24"/>
          <w:lang w:eastAsia="pl-PL"/>
        </w:rPr>
        <w:lastRenderedPageBreak/>
        <w:t>Załącznik nr 3</w:t>
      </w:r>
    </w:p>
    <w:p w:rsidR="00945D6B" w:rsidRDefault="00945D6B" w:rsidP="00404254">
      <w:pPr>
        <w:jc w:val="both"/>
        <w:rPr>
          <w:rStyle w:val="Domylnaczcionkaakapitu1"/>
          <w:rFonts w:ascii="Times New Roman" w:hAnsi="Times New Roman"/>
          <w:i/>
          <w:iCs/>
          <w:sz w:val="24"/>
          <w:szCs w:val="24"/>
          <w:lang w:eastAsia="pl-PL"/>
        </w:rPr>
      </w:pPr>
    </w:p>
    <w:p w:rsidR="00945D6B" w:rsidRPr="0084496A" w:rsidRDefault="00945D6B" w:rsidP="00404254">
      <w:pPr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84496A">
        <w:rPr>
          <w:rStyle w:val="Domylnaczcionkaakapitu1"/>
          <w:rFonts w:ascii="Times New Roman" w:hAnsi="Times New Roman"/>
          <w:b/>
          <w:bCs/>
          <w:sz w:val="24"/>
          <w:szCs w:val="24"/>
          <w:lang w:eastAsia="pl-PL"/>
        </w:rPr>
        <w:t xml:space="preserve"> Harmonogram działań w roku szkolnym </w:t>
      </w:r>
      <w:r>
        <w:rPr>
          <w:rStyle w:val="Domylnaczcionkaakapitu1"/>
          <w:rFonts w:ascii="Times New Roman" w:hAnsi="Times New Roman"/>
          <w:b/>
          <w:bCs/>
          <w:sz w:val="24"/>
          <w:szCs w:val="24"/>
          <w:lang w:eastAsia="pl-PL"/>
        </w:rPr>
        <w:t>2020/2021</w:t>
      </w:r>
    </w:p>
    <w:p w:rsidR="00945D6B" w:rsidRPr="00404254" w:rsidRDefault="00945D6B" w:rsidP="00404254">
      <w:pPr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tbl>
      <w:tblPr>
        <w:tblW w:w="0" w:type="auto"/>
        <w:tblInd w:w="39" w:type="dxa"/>
        <w:tblLayout w:type="fixed"/>
        <w:tblLook w:val="0000"/>
      </w:tblPr>
      <w:tblGrid>
        <w:gridCol w:w="1560"/>
        <w:gridCol w:w="7996"/>
      </w:tblGrid>
      <w:tr w:rsidR="00945D6B" w:rsidRPr="00404254" w:rsidTr="00457AE1">
        <w:trPr>
          <w:trHeight w:val="28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D6B" w:rsidRPr="00404254" w:rsidRDefault="00945D6B" w:rsidP="00BD6D4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04254">
              <w:rPr>
                <w:rFonts w:ascii="Times New Roman" w:hAnsi="Times New Roman"/>
                <w:b/>
                <w:sz w:val="24"/>
                <w:szCs w:val="24"/>
              </w:rPr>
              <w:t>Miesiąc</w:t>
            </w:r>
          </w:p>
        </w:tc>
        <w:tc>
          <w:tcPr>
            <w:tcW w:w="7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D6B" w:rsidRPr="00404254" w:rsidRDefault="00945D6B" w:rsidP="00BD6D42">
            <w:pPr>
              <w:jc w:val="both"/>
              <w:rPr>
                <w:rFonts w:ascii="Times New Roman" w:hAnsi="Times New Roman"/>
                <w:b/>
                <w:bCs/>
                <w:color w:val="008000"/>
                <w:sz w:val="24"/>
                <w:szCs w:val="24"/>
              </w:rPr>
            </w:pPr>
            <w:r w:rsidRPr="00404254">
              <w:rPr>
                <w:rFonts w:ascii="Times New Roman" w:hAnsi="Times New Roman"/>
                <w:b/>
                <w:sz w:val="24"/>
                <w:szCs w:val="24"/>
              </w:rPr>
              <w:t xml:space="preserve">Działania </w:t>
            </w:r>
          </w:p>
        </w:tc>
      </w:tr>
      <w:tr w:rsidR="00945D6B" w:rsidRPr="00404254" w:rsidTr="00BD6D42">
        <w:trPr>
          <w:trHeight w:val="24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D6B" w:rsidRPr="00404254" w:rsidRDefault="00945D6B" w:rsidP="00BD6D42">
            <w:pPr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04254">
              <w:rPr>
                <w:rFonts w:ascii="Times New Roman" w:hAnsi="Times New Roman"/>
                <w:b/>
                <w:bCs/>
                <w:sz w:val="24"/>
                <w:szCs w:val="24"/>
              </w:rPr>
              <w:t>wrzesień</w:t>
            </w:r>
          </w:p>
        </w:tc>
        <w:tc>
          <w:tcPr>
            <w:tcW w:w="7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D6B" w:rsidRPr="00830A91" w:rsidRDefault="00945D6B" w:rsidP="00404254">
            <w:pPr>
              <w:pStyle w:val="Tekstpodstawowy"/>
              <w:numPr>
                <w:ilvl w:val="0"/>
                <w:numId w:val="31"/>
              </w:numPr>
              <w:tabs>
                <w:tab w:val="clear" w:pos="0"/>
                <w:tab w:val="num" w:pos="259"/>
              </w:tabs>
              <w:spacing w:after="0"/>
              <w:ind w:left="401" w:hanging="401"/>
              <w:jc w:val="both"/>
              <w:rPr>
                <w:rFonts w:eastAsia="Times New Roman" w:cs="Times New Roman"/>
                <w:lang w:eastAsia="pl-PL"/>
              </w:rPr>
            </w:pPr>
            <w:r w:rsidRPr="00830A91">
              <w:rPr>
                <w:rFonts w:eastAsia="Times New Roman" w:cs="Times New Roman"/>
                <w:lang w:eastAsia="pl-PL"/>
              </w:rPr>
              <w:t xml:space="preserve">  promocja idei wolontari</w:t>
            </w:r>
            <w:r w:rsidR="00457AE1">
              <w:rPr>
                <w:rFonts w:eastAsia="Times New Roman" w:cs="Times New Roman"/>
                <w:lang w:eastAsia="pl-PL"/>
              </w:rPr>
              <w:t>atu (</w:t>
            </w:r>
            <w:r w:rsidRPr="00830A91">
              <w:rPr>
                <w:rFonts w:eastAsia="Times New Roman" w:cs="Times New Roman"/>
                <w:lang w:eastAsia="pl-PL"/>
              </w:rPr>
              <w:t xml:space="preserve">m.in. godziny z wychowawcą, zebrania </w:t>
            </w:r>
            <w:r w:rsidR="00CC27B3">
              <w:rPr>
                <w:rFonts w:eastAsia="Times New Roman" w:cs="Times New Roman"/>
                <w:lang w:eastAsia="pl-PL"/>
              </w:rPr>
              <w:t xml:space="preserve">                     </w:t>
            </w:r>
            <w:r w:rsidRPr="00830A91">
              <w:rPr>
                <w:rFonts w:eastAsia="Times New Roman" w:cs="Times New Roman"/>
                <w:lang w:eastAsia="pl-PL"/>
              </w:rPr>
              <w:t>z rodzicami</w:t>
            </w:r>
            <w:r>
              <w:rPr>
                <w:rFonts w:eastAsia="Times New Roman" w:cs="Times New Roman"/>
                <w:lang w:eastAsia="pl-PL"/>
              </w:rPr>
              <w:t>, informacje na stronie internetowej szkoły</w:t>
            </w:r>
            <w:r w:rsidRPr="00830A91">
              <w:rPr>
                <w:rFonts w:eastAsia="Times New Roman" w:cs="Times New Roman"/>
                <w:lang w:eastAsia="pl-PL"/>
              </w:rPr>
              <w:t>),</w:t>
            </w:r>
          </w:p>
          <w:p w:rsidR="00945D6B" w:rsidRPr="00C14153" w:rsidRDefault="00FD254C" w:rsidP="00404254">
            <w:pPr>
              <w:pStyle w:val="Tekstpodstawowy"/>
              <w:numPr>
                <w:ilvl w:val="0"/>
                <w:numId w:val="31"/>
              </w:numPr>
              <w:tabs>
                <w:tab w:val="clear" w:pos="0"/>
                <w:tab w:val="num" w:pos="259"/>
              </w:tabs>
              <w:spacing w:after="0"/>
              <w:ind w:left="0" w:firstLine="0"/>
              <w:jc w:val="both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  Wybór Rady </w:t>
            </w:r>
            <w:r w:rsidR="00945D6B" w:rsidRPr="00C14153">
              <w:rPr>
                <w:rFonts w:eastAsia="Times New Roman" w:cs="Times New Roman"/>
                <w:lang w:eastAsia="pl-PL"/>
              </w:rPr>
              <w:t>SKW</w:t>
            </w:r>
            <w:r>
              <w:rPr>
                <w:rFonts w:eastAsia="Times New Roman" w:cs="Times New Roman"/>
                <w:lang w:eastAsia="pl-PL"/>
              </w:rPr>
              <w:t xml:space="preserve"> </w:t>
            </w:r>
            <w:r w:rsidR="00CA1FC6">
              <w:rPr>
                <w:rFonts w:eastAsia="Times New Roman" w:cs="Times New Roman"/>
                <w:lang w:eastAsia="pl-PL"/>
              </w:rPr>
              <w:t>–</w:t>
            </w:r>
            <w:r>
              <w:rPr>
                <w:rFonts w:eastAsia="Times New Roman" w:cs="Times New Roman"/>
                <w:lang w:eastAsia="pl-PL"/>
              </w:rPr>
              <w:t xml:space="preserve"> </w:t>
            </w:r>
            <w:r w:rsidR="00CA1FC6">
              <w:rPr>
                <w:rFonts w:eastAsia="Times New Roman" w:cs="Times New Roman"/>
                <w:lang w:eastAsia="pl-PL"/>
              </w:rPr>
              <w:t>28.09.2020 (online),</w:t>
            </w:r>
          </w:p>
          <w:p w:rsidR="00945D6B" w:rsidRPr="00830A91" w:rsidRDefault="00945D6B" w:rsidP="00C14153">
            <w:pPr>
              <w:pStyle w:val="Tekstpodstawowy"/>
              <w:numPr>
                <w:ilvl w:val="0"/>
                <w:numId w:val="31"/>
              </w:numPr>
              <w:tabs>
                <w:tab w:val="clear" w:pos="0"/>
                <w:tab w:val="num" w:pos="117"/>
              </w:tabs>
              <w:spacing w:after="0"/>
              <w:ind w:left="401" w:hanging="401"/>
              <w:jc w:val="both"/>
              <w:rPr>
                <w:rFonts w:eastAsia="Times New Roman" w:cs="Times New Roman"/>
                <w:lang w:eastAsia="pl-PL"/>
              </w:rPr>
            </w:pPr>
            <w:r w:rsidRPr="00830A91">
              <w:rPr>
                <w:rFonts w:eastAsia="Times New Roman" w:cs="Times New Roman"/>
                <w:lang w:eastAsia="pl-PL"/>
              </w:rPr>
              <w:t xml:space="preserve">     prezentacja  członkó</w:t>
            </w:r>
            <w:r>
              <w:rPr>
                <w:rFonts w:eastAsia="Times New Roman" w:cs="Times New Roman"/>
                <w:lang w:eastAsia="pl-PL"/>
              </w:rPr>
              <w:t>w SKW , zapoznanie z założeniami i planem</w:t>
            </w:r>
            <w:r w:rsidRPr="00830A91">
              <w:rPr>
                <w:rFonts w:eastAsia="Times New Roman" w:cs="Times New Roman"/>
                <w:lang w:eastAsia="pl-PL"/>
              </w:rPr>
              <w:t xml:space="preserve">  pracy </w:t>
            </w:r>
            <w:r w:rsidR="00CA1FC6">
              <w:rPr>
                <w:rFonts w:eastAsia="Times New Roman" w:cs="Times New Roman"/>
                <w:lang w:eastAsia="pl-PL"/>
              </w:rPr>
              <w:t xml:space="preserve">                    </w:t>
            </w:r>
            <w:r w:rsidRPr="00830A91">
              <w:rPr>
                <w:rFonts w:eastAsia="Times New Roman" w:cs="Times New Roman"/>
                <w:lang w:eastAsia="pl-PL"/>
              </w:rPr>
              <w:t>w nowym roku szkolnym (strona internetowa, tablica informacyjna SKW),</w:t>
            </w:r>
          </w:p>
          <w:p w:rsidR="00945D6B" w:rsidRPr="00830A91" w:rsidRDefault="00945D6B" w:rsidP="00404254">
            <w:pPr>
              <w:pStyle w:val="Tekstpodstawowy"/>
              <w:numPr>
                <w:ilvl w:val="0"/>
                <w:numId w:val="42"/>
              </w:numPr>
              <w:spacing w:after="0"/>
              <w:jc w:val="both"/>
              <w:rPr>
                <w:rFonts w:eastAsia="Times New Roman" w:cs="Times New Roman"/>
                <w:lang w:eastAsia="pl-PL"/>
              </w:rPr>
            </w:pPr>
            <w:r w:rsidRPr="00830A91">
              <w:rPr>
                <w:rFonts w:eastAsia="Times New Roman" w:cs="Times New Roman"/>
                <w:lang w:eastAsia="pl-PL"/>
              </w:rPr>
              <w:t>zgłaszanie inicjatyw uczniowskich zgodnie z procedurą bezpieczeństwa Covid 19.</w:t>
            </w:r>
          </w:p>
          <w:p w:rsidR="00945D6B" w:rsidRDefault="00945D6B" w:rsidP="00404254">
            <w:pPr>
              <w:pStyle w:val="Tekstpodstawowy"/>
              <w:numPr>
                <w:ilvl w:val="0"/>
                <w:numId w:val="42"/>
              </w:numPr>
              <w:spacing w:after="0"/>
              <w:jc w:val="both"/>
              <w:rPr>
                <w:rFonts w:eastAsia="Times New Roman" w:cs="Times New Roman"/>
                <w:lang w:eastAsia="pl-PL"/>
              </w:rPr>
            </w:pPr>
            <w:r w:rsidRPr="00830A91">
              <w:rPr>
                <w:rFonts w:eastAsia="Times New Roman" w:cs="Times New Roman"/>
                <w:lang w:eastAsia="pl-PL"/>
              </w:rPr>
              <w:t>prezentacja inicjatyw oraz planu pracy SKW (strona internetowa szkoły, tablica informacyjna)</w:t>
            </w:r>
          </w:p>
          <w:p w:rsidR="00CC27B3" w:rsidRPr="00404254" w:rsidRDefault="00CC27B3" w:rsidP="00CC27B3">
            <w:pPr>
              <w:widowControl w:val="0"/>
              <w:numPr>
                <w:ilvl w:val="0"/>
                <w:numId w:val="32"/>
              </w:numPr>
              <w:suppressAutoHyphens/>
              <w:spacing w:after="0" w:line="100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04254">
              <w:rPr>
                <w:rFonts w:ascii="Times New Roman" w:hAnsi="Times New Roman"/>
                <w:sz w:val="24"/>
                <w:szCs w:val="24"/>
              </w:rPr>
              <w:t>Zbiórka darów na rzecz domów Małego Dziecka ( Złotno+ Teofilów)</w:t>
            </w:r>
            <w:r w:rsidR="00CA1FC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C27B3" w:rsidRPr="00F34191" w:rsidRDefault="00F34191" w:rsidP="00F34191">
            <w:pPr>
              <w:pStyle w:val="Tekstpodstawowy"/>
              <w:numPr>
                <w:ilvl w:val="0"/>
                <w:numId w:val="42"/>
              </w:numPr>
              <w:spacing w:after="0"/>
              <w:jc w:val="both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„Pusta miska” – akcja na rzecz zwierząt we współpracy ze szkolną biblioteką,</w:t>
            </w:r>
          </w:p>
          <w:p w:rsidR="00945D6B" w:rsidRPr="00830A91" w:rsidRDefault="00945D6B" w:rsidP="00C14153">
            <w:pPr>
              <w:pStyle w:val="Tekstpodstawowy"/>
              <w:numPr>
                <w:ilvl w:val="0"/>
                <w:numId w:val="31"/>
              </w:numPr>
              <w:tabs>
                <w:tab w:val="clear" w:pos="0"/>
                <w:tab w:val="num" w:pos="259"/>
              </w:tabs>
              <w:spacing w:after="0"/>
              <w:ind w:left="0" w:firstLine="0"/>
              <w:jc w:val="both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 </w:t>
            </w:r>
            <w:r w:rsidR="00CA1FC6">
              <w:rPr>
                <w:rFonts w:eastAsia="Times New Roman" w:cs="Times New Roman"/>
                <w:lang w:eastAsia="pl-PL"/>
              </w:rPr>
              <w:t xml:space="preserve"> </w:t>
            </w:r>
            <w:r w:rsidRPr="00830A91">
              <w:rPr>
                <w:rFonts w:eastAsia="Times New Roman" w:cs="Times New Roman"/>
                <w:lang w:eastAsia="pl-PL"/>
              </w:rPr>
              <w:t xml:space="preserve">zapoznanie z regulaminem (opiekunki SKW + przedstawiciele SKW            </w:t>
            </w:r>
          </w:p>
          <w:p w:rsidR="00945D6B" w:rsidRPr="00830A91" w:rsidRDefault="00CA1FC6" w:rsidP="00CA1FC6">
            <w:pPr>
              <w:pStyle w:val="Tekstpodstawowy"/>
              <w:spacing w:after="0"/>
              <w:jc w:val="both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      </w:t>
            </w:r>
            <w:r w:rsidR="00945D6B" w:rsidRPr="00830A91">
              <w:rPr>
                <w:rFonts w:eastAsia="Times New Roman" w:cs="Times New Roman"/>
                <w:lang w:eastAsia="pl-PL"/>
              </w:rPr>
              <w:t>z poszczególnych klas - zdalnie).</w:t>
            </w:r>
          </w:p>
        </w:tc>
      </w:tr>
      <w:tr w:rsidR="00945D6B" w:rsidRPr="00404254" w:rsidTr="00CA1FC6">
        <w:trPr>
          <w:trHeight w:val="337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D6B" w:rsidRPr="00404254" w:rsidRDefault="00945D6B" w:rsidP="00BD6D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4254">
              <w:rPr>
                <w:rFonts w:ascii="Times New Roman" w:hAnsi="Times New Roman"/>
                <w:b/>
                <w:bCs/>
                <w:sz w:val="24"/>
                <w:szCs w:val="24"/>
              </w:rPr>
              <w:t>październik</w:t>
            </w:r>
          </w:p>
        </w:tc>
        <w:tc>
          <w:tcPr>
            <w:tcW w:w="7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D6B" w:rsidRPr="00404254" w:rsidRDefault="00945D6B" w:rsidP="00404254">
            <w:pPr>
              <w:pStyle w:val="Akapitzlist"/>
              <w:widowControl w:val="0"/>
              <w:numPr>
                <w:ilvl w:val="0"/>
                <w:numId w:val="32"/>
              </w:numPr>
              <w:suppressAutoHyphens/>
              <w:spacing w:after="0" w:line="100" w:lineRule="atLeast"/>
              <w:contextualSpacing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04254">
              <w:rPr>
                <w:rFonts w:ascii="Times New Roman" w:hAnsi="Times New Roman"/>
                <w:sz w:val="24"/>
                <w:szCs w:val="24"/>
              </w:rPr>
              <w:t>Akcja Tolerancja z okazji MDT 19 – 23.10.2020 r.</w:t>
            </w:r>
            <w:r w:rsidR="00CA1FC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45D6B" w:rsidRPr="00404254" w:rsidRDefault="00945D6B" w:rsidP="00404254">
            <w:pPr>
              <w:pStyle w:val="Akapitzlist"/>
              <w:widowControl w:val="0"/>
              <w:numPr>
                <w:ilvl w:val="0"/>
                <w:numId w:val="32"/>
              </w:numPr>
              <w:suppressAutoHyphens/>
              <w:spacing w:after="0" w:line="100" w:lineRule="atLeast"/>
              <w:contextualSpacing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04254">
              <w:rPr>
                <w:rFonts w:ascii="Times New Roman" w:hAnsi="Times New Roman"/>
                <w:sz w:val="24"/>
                <w:szCs w:val="24"/>
              </w:rPr>
              <w:t>realizacja inicjatyw uczniowskich,</w:t>
            </w:r>
          </w:p>
          <w:p w:rsidR="00CF50A8" w:rsidRDefault="00945D6B" w:rsidP="00CF50A8">
            <w:pPr>
              <w:widowControl w:val="0"/>
              <w:numPr>
                <w:ilvl w:val="0"/>
                <w:numId w:val="32"/>
              </w:numPr>
              <w:suppressAutoHyphens/>
              <w:spacing w:after="0" w:line="100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04254">
              <w:rPr>
                <w:rFonts w:ascii="Times New Roman" w:hAnsi="Times New Roman"/>
                <w:sz w:val="24"/>
                <w:szCs w:val="24"/>
              </w:rPr>
              <w:t>udział w "Zostań Super Zakrętakiem", na rzecz Łódzkiego Hospicjum dla Dzieci</w:t>
            </w:r>
            <w:r w:rsidR="00CA1FC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45D6B" w:rsidRPr="00CF50A8" w:rsidRDefault="00945D6B" w:rsidP="00CF50A8">
            <w:pPr>
              <w:widowControl w:val="0"/>
              <w:numPr>
                <w:ilvl w:val="0"/>
                <w:numId w:val="32"/>
              </w:numPr>
              <w:suppressAutoHyphens/>
              <w:spacing w:after="0" w:line="100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F50A8">
              <w:rPr>
                <w:rFonts w:ascii="Times New Roman" w:hAnsi="Times New Roman"/>
                <w:sz w:val="24"/>
                <w:szCs w:val="24"/>
              </w:rPr>
              <w:t>rozpoczęcie akcji „Podziel się Wigilią” – zbiórka darów na rzecz funda</w:t>
            </w:r>
            <w:r w:rsidR="00CA1FC6" w:rsidRPr="00CF50A8">
              <w:rPr>
                <w:rFonts w:ascii="Times New Roman" w:hAnsi="Times New Roman"/>
                <w:sz w:val="24"/>
                <w:szCs w:val="24"/>
              </w:rPr>
              <w:t>cji               p. Niemczyk,</w:t>
            </w:r>
          </w:p>
          <w:p w:rsidR="00CA1FC6" w:rsidRPr="00CA1FC6" w:rsidRDefault="00F34191" w:rsidP="00CA1FC6">
            <w:pPr>
              <w:pStyle w:val="Tekstpodstawowy"/>
              <w:numPr>
                <w:ilvl w:val="0"/>
                <w:numId w:val="42"/>
              </w:numPr>
              <w:spacing w:after="0"/>
              <w:jc w:val="both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„Pusta miska” </w:t>
            </w:r>
            <w:r w:rsidR="00CA1FC6">
              <w:rPr>
                <w:rFonts w:eastAsia="Times New Roman" w:cs="Times New Roman"/>
                <w:lang w:eastAsia="pl-PL"/>
              </w:rPr>
              <w:t>– akcja na rzecz zwierząt</w:t>
            </w:r>
            <w:r>
              <w:rPr>
                <w:rFonts w:eastAsia="Times New Roman" w:cs="Times New Roman"/>
                <w:lang w:eastAsia="pl-PL"/>
              </w:rPr>
              <w:t xml:space="preserve"> we współpracy ze szkolną biblioteką</w:t>
            </w:r>
            <w:r w:rsidR="00CA1FC6">
              <w:rPr>
                <w:rFonts w:eastAsia="Times New Roman" w:cs="Times New Roman"/>
                <w:lang w:eastAsia="pl-PL"/>
              </w:rPr>
              <w:t>,</w:t>
            </w:r>
          </w:p>
          <w:p w:rsidR="00945D6B" w:rsidRPr="00404254" w:rsidRDefault="00945D6B" w:rsidP="00404254">
            <w:pPr>
              <w:widowControl w:val="0"/>
              <w:numPr>
                <w:ilvl w:val="0"/>
                <w:numId w:val="32"/>
              </w:numPr>
              <w:suppressAutoHyphens/>
              <w:spacing w:after="0" w:line="100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04254">
              <w:rPr>
                <w:rFonts w:ascii="Times New Roman" w:hAnsi="Times New Roman"/>
                <w:sz w:val="24"/>
                <w:szCs w:val="24"/>
              </w:rPr>
              <w:t>bieżąca współ</w:t>
            </w:r>
            <w:r w:rsidR="00CA1FC6">
              <w:rPr>
                <w:rFonts w:ascii="Times New Roman" w:hAnsi="Times New Roman"/>
                <w:sz w:val="24"/>
                <w:szCs w:val="24"/>
              </w:rPr>
              <w:t>praca ze szkolnym oddziałem PCK,</w:t>
            </w:r>
          </w:p>
          <w:p w:rsidR="00945D6B" w:rsidRPr="00CA1FC6" w:rsidRDefault="00945D6B" w:rsidP="00BD6D42">
            <w:pPr>
              <w:widowControl w:val="0"/>
              <w:numPr>
                <w:ilvl w:val="0"/>
                <w:numId w:val="32"/>
              </w:numPr>
              <w:suppressAutoHyphens/>
              <w:spacing w:after="0" w:line="100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04254">
              <w:rPr>
                <w:rFonts w:ascii="Times New Roman" w:hAnsi="Times New Roman"/>
                <w:sz w:val="24"/>
                <w:szCs w:val="24"/>
              </w:rPr>
              <w:t>podsumowanie dotychczasowych działań, przypomnienie działań na kolejny miesiąc, zgłaszanie nowych inicjatyw, ewaluacja planu pracy w trybie obiegu informacji.</w:t>
            </w:r>
          </w:p>
        </w:tc>
      </w:tr>
      <w:tr w:rsidR="00945D6B" w:rsidRPr="00404254" w:rsidTr="00BD6D42">
        <w:trPr>
          <w:trHeight w:val="184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D6B" w:rsidRPr="00404254" w:rsidRDefault="00945D6B" w:rsidP="00BD6D4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04254">
              <w:rPr>
                <w:rFonts w:ascii="Times New Roman" w:hAnsi="Times New Roman"/>
                <w:b/>
                <w:sz w:val="24"/>
                <w:szCs w:val="24"/>
              </w:rPr>
              <w:t>listopad</w:t>
            </w:r>
          </w:p>
        </w:tc>
        <w:tc>
          <w:tcPr>
            <w:tcW w:w="7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D6B" w:rsidRPr="00404254" w:rsidRDefault="00945D6B" w:rsidP="00CA1FC6">
            <w:pPr>
              <w:widowControl w:val="0"/>
              <w:numPr>
                <w:ilvl w:val="0"/>
                <w:numId w:val="42"/>
              </w:numPr>
              <w:suppressAutoHyphens/>
              <w:spacing w:after="0" w:line="100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04254">
              <w:rPr>
                <w:rFonts w:ascii="Times New Roman" w:hAnsi="Times New Roman"/>
                <w:sz w:val="24"/>
                <w:szCs w:val="24"/>
              </w:rPr>
              <w:t>„Podziel się Wigilią” – zb</w:t>
            </w:r>
            <w:r>
              <w:rPr>
                <w:rFonts w:ascii="Times New Roman" w:hAnsi="Times New Roman"/>
                <w:sz w:val="24"/>
                <w:szCs w:val="24"/>
              </w:rPr>
              <w:t>iórka darów na rzecz fundacji Małgorzaty</w:t>
            </w:r>
            <w:r w:rsidR="00CA1FC6">
              <w:rPr>
                <w:rFonts w:ascii="Times New Roman" w:hAnsi="Times New Roman"/>
                <w:sz w:val="24"/>
                <w:szCs w:val="24"/>
              </w:rPr>
              <w:t xml:space="preserve"> Niemczyk,</w:t>
            </w:r>
          </w:p>
          <w:p w:rsidR="00945D6B" w:rsidRPr="00404254" w:rsidRDefault="00945D6B" w:rsidP="00404254">
            <w:pPr>
              <w:widowControl w:val="0"/>
              <w:numPr>
                <w:ilvl w:val="0"/>
                <w:numId w:val="33"/>
              </w:numPr>
              <w:suppressAutoHyphens/>
              <w:spacing w:after="0" w:line="100" w:lineRule="atLeast"/>
              <w:ind w:left="36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254">
              <w:rPr>
                <w:rFonts w:ascii="Times New Roman" w:hAnsi="Times New Roman"/>
                <w:sz w:val="24"/>
                <w:szCs w:val="24"/>
              </w:rPr>
              <w:t>"Zostań Super Zakrętakiem</w:t>
            </w:r>
            <w:r w:rsidRPr="00404254">
              <w:rPr>
                <w:rFonts w:ascii="Times New Roman" w:hAnsi="Times New Roman"/>
                <w:color w:val="000000"/>
                <w:sz w:val="24"/>
                <w:szCs w:val="24"/>
              </w:rPr>
              <w:t>”- zbieramy nakrętki na cele charytatywne</w:t>
            </w:r>
            <w:r w:rsidR="00CA1FC6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945D6B" w:rsidRPr="00404254" w:rsidRDefault="00945D6B" w:rsidP="00404254">
            <w:pPr>
              <w:pStyle w:val="Akapitzlist"/>
              <w:widowControl w:val="0"/>
              <w:numPr>
                <w:ilvl w:val="0"/>
                <w:numId w:val="32"/>
              </w:numPr>
              <w:suppressAutoHyphens/>
              <w:spacing w:after="0" w:line="100" w:lineRule="atLeast"/>
              <w:contextualSpacing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04254">
              <w:rPr>
                <w:rFonts w:ascii="Times New Roman" w:hAnsi="Times New Roman"/>
                <w:sz w:val="24"/>
                <w:szCs w:val="24"/>
              </w:rPr>
              <w:t>realizacja inicjatyw uczniowskich,</w:t>
            </w:r>
          </w:p>
          <w:p w:rsidR="00945D6B" w:rsidRDefault="00945D6B" w:rsidP="00404254">
            <w:pPr>
              <w:widowControl w:val="0"/>
              <w:numPr>
                <w:ilvl w:val="0"/>
                <w:numId w:val="32"/>
              </w:numPr>
              <w:suppressAutoHyphens/>
              <w:spacing w:after="0" w:line="100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04254">
              <w:rPr>
                <w:rFonts w:ascii="Times New Roman" w:hAnsi="Times New Roman"/>
                <w:sz w:val="24"/>
                <w:szCs w:val="24"/>
              </w:rPr>
              <w:t>bieżąca współpraca ze szkolnym oddziałem PCK.</w:t>
            </w:r>
          </w:p>
          <w:p w:rsidR="00F34191" w:rsidRPr="00CA1FC6" w:rsidRDefault="00F34191" w:rsidP="00F34191">
            <w:pPr>
              <w:pStyle w:val="Tekstpodstawowy"/>
              <w:numPr>
                <w:ilvl w:val="0"/>
                <w:numId w:val="42"/>
              </w:numPr>
              <w:spacing w:after="0"/>
              <w:jc w:val="both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„Pusta miska” – akcja na rzecz zwierząt we współpracy ze szkolną biblioteką,</w:t>
            </w:r>
          </w:p>
          <w:p w:rsidR="00945D6B" w:rsidRPr="00404254" w:rsidRDefault="00945D6B" w:rsidP="00C14153">
            <w:pPr>
              <w:widowControl w:val="0"/>
              <w:numPr>
                <w:ilvl w:val="0"/>
                <w:numId w:val="32"/>
              </w:numPr>
              <w:suppressAutoHyphens/>
              <w:spacing w:after="0" w:line="100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04254">
              <w:rPr>
                <w:rFonts w:ascii="Times New Roman" w:hAnsi="Times New Roman"/>
                <w:sz w:val="24"/>
                <w:szCs w:val="24"/>
              </w:rPr>
              <w:t>podsumowanie dotychczasowych działań, przypomnienie działań na kolejny miesiąc, zgłaszanie nowych inicjatyw, ewaluacja planu pracy w trybie obiegu informacji.</w:t>
            </w:r>
          </w:p>
        </w:tc>
      </w:tr>
      <w:tr w:rsidR="00945D6B" w:rsidRPr="00404254" w:rsidTr="00BD6D42">
        <w:trPr>
          <w:trHeight w:val="13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D6B" w:rsidRPr="00404254" w:rsidRDefault="00945D6B" w:rsidP="00BD6D42">
            <w:pPr>
              <w:jc w:val="both"/>
              <w:rPr>
                <w:rStyle w:val="Domylnaczcionkaakapitu1"/>
                <w:rFonts w:ascii="Times New Roman" w:hAnsi="Times New Roman"/>
                <w:sz w:val="24"/>
                <w:szCs w:val="24"/>
                <w:lang w:eastAsia="pl-PL"/>
              </w:rPr>
            </w:pPr>
            <w:r w:rsidRPr="00404254">
              <w:rPr>
                <w:rFonts w:ascii="Times New Roman" w:hAnsi="Times New Roman"/>
                <w:b/>
                <w:bCs/>
                <w:sz w:val="24"/>
                <w:szCs w:val="24"/>
              </w:rPr>
              <w:t>grudzień</w:t>
            </w:r>
          </w:p>
        </w:tc>
        <w:tc>
          <w:tcPr>
            <w:tcW w:w="7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FC6" w:rsidRPr="00CA1FC6" w:rsidRDefault="00CA1FC6" w:rsidP="00404254">
            <w:pPr>
              <w:widowControl w:val="0"/>
              <w:numPr>
                <w:ilvl w:val="0"/>
                <w:numId w:val="34"/>
              </w:numPr>
              <w:suppressAutoHyphens/>
              <w:spacing w:after="0" w:line="100" w:lineRule="atLeast"/>
              <w:jc w:val="both"/>
              <w:textAlignment w:val="baseline"/>
              <w:rPr>
                <w:rStyle w:val="Domylnaczcionkaakapitu1"/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CA1FC6">
              <w:rPr>
                <w:rFonts w:ascii="Times New Roman" w:hAnsi="Times New Roman"/>
                <w:sz w:val="24"/>
                <w:szCs w:val="24"/>
              </w:rPr>
              <w:t xml:space="preserve">12. 2020 r. Obchody Międzynarodowego Dnia Osób Niepełnosprawnych </w:t>
            </w:r>
          </w:p>
          <w:p w:rsidR="00945D6B" w:rsidRPr="00404254" w:rsidRDefault="00945D6B" w:rsidP="00404254">
            <w:pPr>
              <w:widowControl w:val="0"/>
              <w:numPr>
                <w:ilvl w:val="0"/>
                <w:numId w:val="34"/>
              </w:numPr>
              <w:suppressAutoHyphens/>
              <w:spacing w:after="0" w:line="100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04254">
              <w:rPr>
                <w:rStyle w:val="Domylnaczcionkaakapitu1"/>
                <w:rFonts w:ascii="Times New Roman" w:hAnsi="Times New Roman"/>
                <w:sz w:val="24"/>
                <w:szCs w:val="24"/>
                <w:lang w:eastAsia="pl-PL"/>
              </w:rPr>
              <w:t>5.12.2020 r. - Dzień Wolontariusza – akcja Wolontariusz na medal,</w:t>
            </w:r>
          </w:p>
          <w:p w:rsidR="00762527" w:rsidRPr="00762527" w:rsidRDefault="00762527" w:rsidP="00762527">
            <w:pPr>
              <w:pStyle w:val="Tekstpodstawowy"/>
              <w:numPr>
                <w:ilvl w:val="0"/>
                <w:numId w:val="42"/>
              </w:numPr>
              <w:spacing w:after="0"/>
              <w:jc w:val="both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„Gwiazdka dla Burka” – akcja na rzecz zwierząt,</w:t>
            </w:r>
          </w:p>
          <w:p w:rsidR="00945D6B" w:rsidRPr="00404254" w:rsidRDefault="00945D6B" w:rsidP="00404254">
            <w:pPr>
              <w:widowControl w:val="0"/>
              <w:numPr>
                <w:ilvl w:val="0"/>
                <w:numId w:val="34"/>
              </w:numPr>
              <w:suppressAutoHyphens/>
              <w:spacing w:after="0" w:line="100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04254">
              <w:rPr>
                <w:rFonts w:ascii="Times New Roman" w:hAnsi="Times New Roman"/>
                <w:sz w:val="24"/>
                <w:szCs w:val="24"/>
              </w:rPr>
              <w:lastRenderedPageBreak/>
              <w:t>Świąteczna kartka dla seniora – akcja na rzecz podopiecznych DSS.</w:t>
            </w:r>
          </w:p>
          <w:p w:rsidR="00945D6B" w:rsidRPr="00404254" w:rsidRDefault="00945D6B" w:rsidP="00404254">
            <w:pPr>
              <w:widowControl w:val="0"/>
              <w:numPr>
                <w:ilvl w:val="0"/>
                <w:numId w:val="33"/>
              </w:numPr>
              <w:suppressAutoHyphens/>
              <w:spacing w:after="0" w:line="100" w:lineRule="atLeast"/>
              <w:ind w:left="36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254">
              <w:rPr>
                <w:rFonts w:ascii="Times New Roman" w:hAnsi="Times New Roman"/>
                <w:sz w:val="24"/>
                <w:szCs w:val="24"/>
              </w:rPr>
              <w:t>"Zostań Super Zakrętakiem</w:t>
            </w:r>
            <w:r w:rsidRPr="00404254">
              <w:rPr>
                <w:rFonts w:ascii="Times New Roman" w:hAnsi="Times New Roman"/>
                <w:color w:val="000000"/>
                <w:sz w:val="24"/>
                <w:szCs w:val="24"/>
              </w:rPr>
              <w:t>”- zbieramy nakrętki na cele charytatywne</w:t>
            </w:r>
          </w:p>
          <w:p w:rsidR="00945D6B" w:rsidRPr="00404254" w:rsidRDefault="00945D6B" w:rsidP="00404254">
            <w:pPr>
              <w:pStyle w:val="Akapitzlist"/>
              <w:widowControl w:val="0"/>
              <w:numPr>
                <w:ilvl w:val="0"/>
                <w:numId w:val="32"/>
              </w:numPr>
              <w:suppressAutoHyphens/>
              <w:spacing w:after="0" w:line="100" w:lineRule="atLeast"/>
              <w:contextualSpacing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04254">
              <w:rPr>
                <w:rFonts w:ascii="Times New Roman" w:hAnsi="Times New Roman"/>
                <w:sz w:val="24"/>
                <w:szCs w:val="24"/>
              </w:rPr>
              <w:t>realizacja inicjatyw uczniowskich,</w:t>
            </w:r>
          </w:p>
          <w:p w:rsidR="00945D6B" w:rsidRPr="00404254" w:rsidRDefault="00945D6B" w:rsidP="00404254">
            <w:pPr>
              <w:widowControl w:val="0"/>
              <w:numPr>
                <w:ilvl w:val="0"/>
                <w:numId w:val="32"/>
              </w:numPr>
              <w:suppressAutoHyphens/>
              <w:spacing w:after="0" w:line="100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04254">
              <w:rPr>
                <w:rFonts w:ascii="Times New Roman" w:hAnsi="Times New Roman"/>
                <w:sz w:val="24"/>
                <w:szCs w:val="24"/>
              </w:rPr>
              <w:t>bieżąca współpraca ze szkolnym oddziałem PCK.</w:t>
            </w:r>
          </w:p>
          <w:p w:rsidR="00945D6B" w:rsidRPr="00CC27B3" w:rsidRDefault="00945D6B" w:rsidP="00CC27B3">
            <w:pPr>
              <w:widowControl w:val="0"/>
              <w:numPr>
                <w:ilvl w:val="0"/>
                <w:numId w:val="32"/>
              </w:numPr>
              <w:suppressAutoHyphens/>
              <w:spacing w:after="0" w:line="100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04254">
              <w:rPr>
                <w:rFonts w:ascii="Times New Roman" w:hAnsi="Times New Roman"/>
                <w:sz w:val="24"/>
                <w:szCs w:val="24"/>
              </w:rPr>
              <w:t>podsumowanie dotychczasowych działań, przypomnienie działań na kolejny miesiąc, zgłaszanie nowych inicjatyw, ewaluacja planu pracy w trybie obiegu informacji.</w:t>
            </w:r>
          </w:p>
        </w:tc>
      </w:tr>
      <w:tr w:rsidR="00945D6B" w:rsidRPr="00404254" w:rsidTr="00BD6D42">
        <w:trPr>
          <w:trHeight w:val="23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D6B" w:rsidRPr="00404254" w:rsidRDefault="00945D6B" w:rsidP="00BD6D42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4254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 </w:t>
            </w:r>
            <w:r w:rsidR="00762527" w:rsidRPr="00404254">
              <w:rPr>
                <w:rFonts w:ascii="Times New Roman" w:hAnsi="Times New Roman"/>
                <w:b/>
                <w:bCs/>
                <w:sz w:val="24"/>
                <w:szCs w:val="24"/>
              </w:rPr>
              <w:t>styczeń</w:t>
            </w:r>
          </w:p>
          <w:p w:rsidR="00945D6B" w:rsidRPr="00404254" w:rsidRDefault="00945D6B" w:rsidP="00BD6D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D6B" w:rsidRDefault="00CA1FC6" w:rsidP="00404254">
            <w:pPr>
              <w:widowControl w:val="0"/>
              <w:numPr>
                <w:ilvl w:val="0"/>
                <w:numId w:val="41"/>
              </w:numPr>
              <w:suppressAutoHyphens/>
              <w:spacing w:after="0" w:line="100" w:lineRule="atLeast"/>
              <w:ind w:left="259" w:hanging="259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5D6B" w:rsidRPr="00404254">
              <w:rPr>
                <w:rFonts w:ascii="Times New Roman" w:hAnsi="Times New Roman"/>
                <w:sz w:val="24"/>
                <w:szCs w:val="24"/>
              </w:rPr>
              <w:t>„Gramy z WOŚP”,</w:t>
            </w:r>
          </w:p>
          <w:p w:rsidR="00F34191" w:rsidRPr="00CA1FC6" w:rsidRDefault="00F34191" w:rsidP="00F34191">
            <w:pPr>
              <w:pStyle w:val="Tekstpodstawowy"/>
              <w:numPr>
                <w:ilvl w:val="0"/>
                <w:numId w:val="42"/>
              </w:numPr>
              <w:spacing w:after="0"/>
              <w:jc w:val="both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„Pusta miska” – akcja na rzecz zwierząt we współpracy ze szkolną biblioteką,</w:t>
            </w:r>
          </w:p>
          <w:p w:rsidR="00945D6B" w:rsidRPr="00404254" w:rsidRDefault="00945D6B" w:rsidP="00404254">
            <w:pPr>
              <w:widowControl w:val="0"/>
              <w:numPr>
                <w:ilvl w:val="0"/>
                <w:numId w:val="33"/>
              </w:numPr>
              <w:suppressAutoHyphens/>
              <w:spacing w:after="0" w:line="100" w:lineRule="atLeast"/>
              <w:ind w:left="36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254">
              <w:rPr>
                <w:rFonts w:ascii="Times New Roman" w:hAnsi="Times New Roman"/>
                <w:sz w:val="24"/>
                <w:szCs w:val="24"/>
              </w:rPr>
              <w:t>"Zostań Super Zakrętakiem</w:t>
            </w:r>
            <w:r w:rsidRPr="00404254">
              <w:rPr>
                <w:rFonts w:ascii="Times New Roman" w:hAnsi="Times New Roman"/>
                <w:color w:val="000000"/>
                <w:sz w:val="24"/>
                <w:szCs w:val="24"/>
              </w:rPr>
              <w:t>”- zbieramy nakrętki na cele charytatywne</w:t>
            </w:r>
            <w:r w:rsidR="00CA1FC6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945D6B" w:rsidRPr="00404254" w:rsidRDefault="00945D6B" w:rsidP="00404254">
            <w:pPr>
              <w:pStyle w:val="Akapitzlist"/>
              <w:widowControl w:val="0"/>
              <w:numPr>
                <w:ilvl w:val="0"/>
                <w:numId w:val="32"/>
              </w:numPr>
              <w:suppressAutoHyphens/>
              <w:spacing w:after="0" w:line="100" w:lineRule="atLeast"/>
              <w:contextualSpacing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04254">
              <w:rPr>
                <w:rFonts w:ascii="Times New Roman" w:hAnsi="Times New Roman"/>
                <w:sz w:val="24"/>
                <w:szCs w:val="24"/>
              </w:rPr>
              <w:t>realizacja inicjatyw uczniowskich,</w:t>
            </w:r>
          </w:p>
          <w:p w:rsidR="00945D6B" w:rsidRPr="00CA1FC6" w:rsidRDefault="00945D6B" w:rsidP="00CA1FC6">
            <w:pPr>
              <w:widowControl w:val="0"/>
              <w:numPr>
                <w:ilvl w:val="0"/>
                <w:numId w:val="32"/>
              </w:numPr>
              <w:suppressAutoHyphens/>
              <w:spacing w:after="0" w:line="100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04254">
              <w:rPr>
                <w:rFonts w:ascii="Times New Roman" w:hAnsi="Times New Roman"/>
                <w:sz w:val="24"/>
                <w:szCs w:val="24"/>
              </w:rPr>
              <w:t>bieżąca współ</w:t>
            </w:r>
            <w:r w:rsidR="00CA1FC6">
              <w:rPr>
                <w:rFonts w:ascii="Times New Roman" w:hAnsi="Times New Roman"/>
                <w:sz w:val="24"/>
                <w:szCs w:val="24"/>
              </w:rPr>
              <w:t>praca ze szkolnym oddziałem PCK,</w:t>
            </w:r>
          </w:p>
          <w:p w:rsidR="00945D6B" w:rsidRPr="00CA1FC6" w:rsidRDefault="00945D6B" w:rsidP="00CA1FC6">
            <w:pPr>
              <w:widowControl w:val="0"/>
              <w:numPr>
                <w:ilvl w:val="0"/>
                <w:numId w:val="32"/>
              </w:numPr>
              <w:suppressAutoHyphens/>
              <w:spacing w:after="0" w:line="100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04254">
              <w:rPr>
                <w:rFonts w:ascii="Times New Roman" w:hAnsi="Times New Roman"/>
                <w:sz w:val="24"/>
                <w:szCs w:val="24"/>
              </w:rPr>
              <w:t>podsumowanie dotychczasowych działań, przypomnienie działań na kolejny miesiąc, zgłaszanie nowych inicjatyw, ewaluacja planu pracy w trybie obiegu informacji.</w:t>
            </w:r>
          </w:p>
        </w:tc>
      </w:tr>
      <w:tr w:rsidR="00945D6B" w:rsidRPr="00404254" w:rsidTr="00BD6D42">
        <w:trPr>
          <w:trHeight w:val="24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D6B" w:rsidRPr="00404254" w:rsidRDefault="00945D6B" w:rsidP="00BD6D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4254">
              <w:rPr>
                <w:rFonts w:ascii="Times New Roman" w:hAnsi="Times New Roman"/>
                <w:b/>
                <w:bCs/>
                <w:sz w:val="24"/>
                <w:szCs w:val="24"/>
              </w:rPr>
              <w:t>luty</w:t>
            </w:r>
          </w:p>
        </w:tc>
        <w:tc>
          <w:tcPr>
            <w:tcW w:w="7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D6B" w:rsidRDefault="00945D6B" w:rsidP="00404254">
            <w:pPr>
              <w:widowControl w:val="0"/>
              <w:numPr>
                <w:ilvl w:val="0"/>
                <w:numId w:val="33"/>
              </w:numPr>
              <w:suppressAutoHyphens/>
              <w:spacing w:after="0" w:line="100" w:lineRule="atLeast"/>
              <w:ind w:left="36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2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13.02.2021 r. -  Dzień Dobrego Słowa - działania w klasach (konkurs szkolny dla klas na najciekawszą promocję  Dnia Dobrego Słowa -  szerzenie pozytywnych postaw i relacji), </w:t>
            </w:r>
          </w:p>
          <w:p w:rsidR="00762527" w:rsidRPr="00F34191" w:rsidRDefault="00F34191" w:rsidP="00F34191">
            <w:pPr>
              <w:pStyle w:val="Tekstpodstawowy"/>
              <w:numPr>
                <w:ilvl w:val="0"/>
                <w:numId w:val="42"/>
              </w:numPr>
              <w:spacing w:after="0"/>
              <w:jc w:val="both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„Pusta miska” – akcja na rzecz zwierząt we współpracy ze szkolną biblioteką,</w:t>
            </w:r>
          </w:p>
          <w:p w:rsidR="00945D6B" w:rsidRPr="00404254" w:rsidRDefault="00945D6B" w:rsidP="00404254">
            <w:pPr>
              <w:widowControl w:val="0"/>
              <w:numPr>
                <w:ilvl w:val="0"/>
                <w:numId w:val="33"/>
              </w:numPr>
              <w:suppressAutoHyphens/>
              <w:spacing w:after="0" w:line="100" w:lineRule="atLeast"/>
              <w:ind w:left="36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254">
              <w:rPr>
                <w:rFonts w:ascii="Times New Roman" w:hAnsi="Times New Roman"/>
                <w:color w:val="000000"/>
                <w:sz w:val="24"/>
                <w:szCs w:val="24"/>
              </w:rPr>
              <w:t>„</w:t>
            </w:r>
            <w:r w:rsidRPr="00404254">
              <w:rPr>
                <w:rFonts w:ascii="Times New Roman" w:hAnsi="Times New Roman"/>
                <w:sz w:val="24"/>
                <w:szCs w:val="24"/>
              </w:rPr>
              <w:t>Zostań Super Zakrętakiem</w:t>
            </w:r>
            <w:r w:rsidRPr="00404254">
              <w:rPr>
                <w:rFonts w:ascii="Times New Roman" w:hAnsi="Times New Roman"/>
                <w:color w:val="000000"/>
                <w:sz w:val="24"/>
                <w:szCs w:val="24"/>
              </w:rPr>
              <w:t>”- zbieramy nakrętki na cele charytatywne</w:t>
            </w:r>
          </w:p>
          <w:p w:rsidR="00945D6B" w:rsidRPr="00404254" w:rsidRDefault="00945D6B" w:rsidP="00404254">
            <w:pPr>
              <w:pStyle w:val="Akapitzlist"/>
              <w:widowControl w:val="0"/>
              <w:numPr>
                <w:ilvl w:val="0"/>
                <w:numId w:val="32"/>
              </w:numPr>
              <w:suppressAutoHyphens/>
              <w:spacing w:after="0" w:line="100" w:lineRule="atLeast"/>
              <w:contextualSpacing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04254">
              <w:rPr>
                <w:rFonts w:ascii="Times New Roman" w:hAnsi="Times New Roman"/>
                <w:sz w:val="24"/>
                <w:szCs w:val="24"/>
              </w:rPr>
              <w:t>realizacja inicjatyw uczniowskich,</w:t>
            </w:r>
          </w:p>
          <w:p w:rsidR="00945D6B" w:rsidRPr="00404254" w:rsidRDefault="00945D6B" w:rsidP="00404254">
            <w:pPr>
              <w:widowControl w:val="0"/>
              <w:numPr>
                <w:ilvl w:val="0"/>
                <w:numId w:val="32"/>
              </w:numPr>
              <w:suppressAutoHyphens/>
              <w:spacing w:after="0" w:line="100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04254">
              <w:rPr>
                <w:rFonts w:ascii="Times New Roman" w:hAnsi="Times New Roman"/>
                <w:sz w:val="24"/>
                <w:szCs w:val="24"/>
              </w:rPr>
              <w:t>bieżąca współpraca ze szkolnym oddziałem PCK.</w:t>
            </w:r>
          </w:p>
          <w:p w:rsidR="00945D6B" w:rsidRPr="00CA1FC6" w:rsidRDefault="00945D6B" w:rsidP="00BD6D42">
            <w:pPr>
              <w:widowControl w:val="0"/>
              <w:numPr>
                <w:ilvl w:val="0"/>
                <w:numId w:val="32"/>
              </w:numPr>
              <w:suppressAutoHyphens/>
              <w:spacing w:after="0" w:line="100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04254">
              <w:rPr>
                <w:rFonts w:ascii="Times New Roman" w:hAnsi="Times New Roman"/>
                <w:sz w:val="24"/>
                <w:szCs w:val="24"/>
              </w:rPr>
              <w:t>podsumowanie dotychczasowych działań, przypomnienie działań na kolejny miesiąc, zgłaszanie nowych inicjatyw, ewaluacja planu pracy w trybie obiegu informacji.</w:t>
            </w:r>
          </w:p>
        </w:tc>
      </w:tr>
      <w:tr w:rsidR="00945D6B" w:rsidRPr="00404254" w:rsidTr="00BD6D42">
        <w:trPr>
          <w:trHeight w:val="23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D6B" w:rsidRPr="00404254" w:rsidRDefault="00945D6B" w:rsidP="00BD6D42">
            <w:pPr>
              <w:jc w:val="both"/>
              <w:rPr>
                <w:rStyle w:val="Domylnaczcionkaakapitu1"/>
                <w:rFonts w:ascii="Times New Roman" w:hAnsi="Times New Roman"/>
                <w:sz w:val="24"/>
                <w:szCs w:val="24"/>
                <w:lang w:eastAsia="pl-PL"/>
              </w:rPr>
            </w:pPr>
            <w:r w:rsidRPr="00404254">
              <w:rPr>
                <w:rFonts w:ascii="Times New Roman" w:hAnsi="Times New Roman"/>
                <w:b/>
                <w:bCs/>
                <w:sz w:val="24"/>
                <w:szCs w:val="24"/>
              </w:rPr>
              <w:t>marzec</w:t>
            </w:r>
          </w:p>
        </w:tc>
        <w:tc>
          <w:tcPr>
            <w:tcW w:w="7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D6B" w:rsidRDefault="00945D6B" w:rsidP="00404254">
            <w:pPr>
              <w:widowControl w:val="0"/>
              <w:numPr>
                <w:ilvl w:val="0"/>
                <w:numId w:val="33"/>
              </w:numPr>
              <w:suppressAutoHyphens/>
              <w:spacing w:after="0" w:line="100" w:lineRule="atLeast"/>
              <w:ind w:left="36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254">
              <w:rPr>
                <w:rFonts w:ascii="Times New Roman" w:hAnsi="Times New Roman"/>
                <w:color w:val="000000"/>
                <w:sz w:val="24"/>
                <w:szCs w:val="24"/>
              </w:rPr>
              <w:t>„</w:t>
            </w:r>
            <w:r w:rsidRPr="00404254">
              <w:rPr>
                <w:rFonts w:ascii="Times New Roman" w:hAnsi="Times New Roman"/>
                <w:sz w:val="24"/>
                <w:szCs w:val="24"/>
              </w:rPr>
              <w:t>Zostań Super Zakrętakiem</w:t>
            </w:r>
            <w:r w:rsidRPr="00404254">
              <w:rPr>
                <w:rFonts w:ascii="Times New Roman" w:hAnsi="Times New Roman"/>
                <w:color w:val="000000"/>
                <w:sz w:val="24"/>
                <w:szCs w:val="24"/>
              </w:rPr>
              <w:t>”- zbieramy nakrętki na cele charytatywne</w:t>
            </w:r>
            <w:r w:rsidR="009B0E14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9B0E14" w:rsidRPr="00762527" w:rsidRDefault="009B0E14" w:rsidP="00404254">
            <w:pPr>
              <w:widowControl w:val="0"/>
              <w:numPr>
                <w:ilvl w:val="0"/>
                <w:numId w:val="33"/>
              </w:numPr>
              <w:suppressAutoHyphens/>
              <w:spacing w:after="0" w:line="100" w:lineRule="atLeast"/>
              <w:ind w:left="36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„Wielkanocne stroiki” </w:t>
            </w:r>
            <w:r w:rsidRPr="00404254">
              <w:rPr>
                <w:rFonts w:ascii="Times New Roman" w:hAnsi="Times New Roman"/>
                <w:sz w:val="24"/>
                <w:szCs w:val="24"/>
              </w:rPr>
              <w:t>– akcja na rzecz podopiecznych DSS</w:t>
            </w:r>
            <w:r w:rsidR="00CA1FC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34191" w:rsidRPr="00CA1FC6" w:rsidRDefault="00F34191" w:rsidP="00F34191">
            <w:pPr>
              <w:pStyle w:val="Tekstpodstawowy"/>
              <w:numPr>
                <w:ilvl w:val="0"/>
                <w:numId w:val="42"/>
              </w:numPr>
              <w:spacing w:after="0"/>
              <w:jc w:val="both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„Pusta miska” – akcja na rzecz zwierząt we współpracy ze szkolną biblioteką,</w:t>
            </w:r>
          </w:p>
          <w:p w:rsidR="00762527" w:rsidRPr="00762527" w:rsidRDefault="00945D6B" w:rsidP="00762527">
            <w:pPr>
              <w:pStyle w:val="Akapitzlist"/>
              <w:widowControl w:val="0"/>
              <w:numPr>
                <w:ilvl w:val="0"/>
                <w:numId w:val="32"/>
              </w:numPr>
              <w:suppressAutoHyphens/>
              <w:spacing w:after="0" w:line="100" w:lineRule="atLeast"/>
              <w:contextualSpacing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04254">
              <w:rPr>
                <w:rFonts w:ascii="Times New Roman" w:hAnsi="Times New Roman"/>
                <w:sz w:val="24"/>
                <w:szCs w:val="24"/>
              </w:rPr>
              <w:t>realizacja inicjatyw uczniowskich,</w:t>
            </w:r>
          </w:p>
          <w:p w:rsidR="00945D6B" w:rsidRPr="00404254" w:rsidRDefault="00945D6B" w:rsidP="00404254">
            <w:pPr>
              <w:widowControl w:val="0"/>
              <w:numPr>
                <w:ilvl w:val="0"/>
                <w:numId w:val="32"/>
              </w:numPr>
              <w:suppressAutoHyphens/>
              <w:spacing w:after="0" w:line="100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04254">
              <w:rPr>
                <w:rFonts w:ascii="Times New Roman" w:hAnsi="Times New Roman"/>
                <w:sz w:val="24"/>
                <w:szCs w:val="24"/>
              </w:rPr>
              <w:t>bieżąca współ</w:t>
            </w:r>
            <w:r w:rsidR="00CA1FC6">
              <w:rPr>
                <w:rFonts w:ascii="Times New Roman" w:hAnsi="Times New Roman"/>
                <w:sz w:val="24"/>
                <w:szCs w:val="24"/>
              </w:rPr>
              <w:t>praca ze szkolnym oddziałem PCK,</w:t>
            </w:r>
          </w:p>
          <w:p w:rsidR="00945D6B" w:rsidRPr="00404254" w:rsidRDefault="00945D6B" w:rsidP="00C14153">
            <w:pPr>
              <w:widowControl w:val="0"/>
              <w:numPr>
                <w:ilvl w:val="0"/>
                <w:numId w:val="32"/>
              </w:numPr>
              <w:suppressAutoHyphens/>
              <w:spacing w:after="0" w:line="100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04254">
              <w:rPr>
                <w:rFonts w:ascii="Times New Roman" w:hAnsi="Times New Roman"/>
                <w:sz w:val="24"/>
                <w:szCs w:val="24"/>
              </w:rPr>
              <w:t>podsumowanie dotychczasowych działań, przypomnienie działań na kolejny miesiąc, zgłaszanie nowych inicjatyw, ewaluacja planu pracy w trybie obiegu informacji.</w:t>
            </w:r>
          </w:p>
        </w:tc>
      </w:tr>
      <w:tr w:rsidR="00945D6B" w:rsidRPr="00404254" w:rsidTr="00457AE1">
        <w:trPr>
          <w:trHeight w:val="198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D6B" w:rsidRPr="00404254" w:rsidRDefault="00945D6B" w:rsidP="00BD6D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4254">
              <w:rPr>
                <w:rFonts w:ascii="Times New Roman" w:hAnsi="Times New Roman"/>
                <w:b/>
                <w:bCs/>
                <w:sz w:val="24"/>
                <w:szCs w:val="24"/>
              </w:rPr>
              <w:t>kwiecień</w:t>
            </w:r>
          </w:p>
        </w:tc>
        <w:tc>
          <w:tcPr>
            <w:tcW w:w="7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D6B" w:rsidRDefault="00945D6B" w:rsidP="00404254">
            <w:pPr>
              <w:widowControl w:val="0"/>
              <w:numPr>
                <w:ilvl w:val="0"/>
                <w:numId w:val="33"/>
              </w:numPr>
              <w:suppressAutoHyphens/>
              <w:spacing w:after="0" w:line="100" w:lineRule="atLeast"/>
              <w:ind w:left="36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254">
              <w:rPr>
                <w:rFonts w:ascii="Times New Roman" w:hAnsi="Times New Roman"/>
                <w:color w:val="000000"/>
                <w:sz w:val="24"/>
                <w:szCs w:val="24"/>
              </w:rPr>
              <w:t>„</w:t>
            </w:r>
            <w:r w:rsidRPr="00404254">
              <w:rPr>
                <w:rFonts w:ascii="Times New Roman" w:hAnsi="Times New Roman"/>
                <w:sz w:val="24"/>
                <w:szCs w:val="24"/>
              </w:rPr>
              <w:t>Zostań Super Zakrętakiem</w:t>
            </w:r>
            <w:r w:rsidRPr="00404254">
              <w:rPr>
                <w:rFonts w:ascii="Times New Roman" w:hAnsi="Times New Roman"/>
                <w:color w:val="000000"/>
                <w:sz w:val="24"/>
                <w:szCs w:val="24"/>
              </w:rPr>
              <w:t>”- zbieramy nakrętki na cele charytatywne</w:t>
            </w:r>
            <w:r w:rsidR="00762527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F34191" w:rsidRPr="00CA1FC6" w:rsidRDefault="00F34191" w:rsidP="00F34191">
            <w:pPr>
              <w:pStyle w:val="Tekstpodstawowy"/>
              <w:numPr>
                <w:ilvl w:val="0"/>
                <w:numId w:val="42"/>
              </w:numPr>
              <w:spacing w:after="0"/>
              <w:jc w:val="both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„Pusta miska” – akcja na rzecz zwierząt we współpracy ze szkolną biblioteką,</w:t>
            </w:r>
          </w:p>
          <w:p w:rsidR="00945D6B" w:rsidRPr="00404254" w:rsidRDefault="00945D6B" w:rsidP="00404254">
            <w:pPr>
              <w:pStyle w:val="Akapitzlist"/>
              <w:widowControl w:val="0"/>
              <w:numPr>
                <w:ilvl w:val="0"/>
                <w:numId w:val="32"/>
              </w:numPr>
              <w:suppressAutoHyphens/>
              <w:spacing w:after="0" w:line="100" w:lineRule="atLeast"/>
              <w:contextualSpacing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04254">
              <w:rPr>
                <w:rFonts w:ascii="Times New Roman" w:hAnsi="Times New Roman"/>
                <w:sz w:val="24"/>
                <w:szCs w:val="24"/>
              </w:rPr>
              <w:t>realizacja inicjatyw uczniowskich,</w:t>
            </w:r>
          </w:p>
          <w:p w:rsidR="00945D6B" w:rsidRPr="00404254" w:rsidRDefault="00945D6B" w:rsidP="00404254">
            <w:pPr>
              <w:widowControl w:val="0"/>
              <w:numPr>
                <w:ilvl w:val="0"/>
                <w:numId w:val="32"/>
              </w:numPr>
              <w:suppressAutoHyphens/>
              <w:spacing w:after="0" w:line="100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04254">
              <w:rPr>
                <w:rFonts w:ascii="Times New Roman" w:hAnsi="Times New Roman"/>
                <w:sz w:val="24"/>
                <w:szCs w:val="24"/>
              </w:rPr>
              <w:t>bieżąca współpraca ze szkolnym oddziałem PCK.</w:t>
            </w:r>
          </w:p>
          <w:p w:rsidR="00945D6B" w:rsidRPr="00762527" w:rsidRDefault="00945D6B" w:rsidP="00BD6D42">
            <w:pPr>
              <w:widowControl w:val="0"/>
              <w:numPr>
                <w:ilvl w:val="0"/>
                <w:numId w:val="32"/>
              </w:numPr>
              <w:suppressAutoHyphens/>
              <w:spacing w:after="0" w:line="100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04254">
              <w:rPr>
                <w:rFonts w:ascii="Times New Roman" w:hAnsi="Times New Roman"/>
                <w:sz w:val="24"/>
                <w:szCs w:val="24"/>
              </w:rPr>
              <w:t>podsumowanie dotychczasowych działań, przypomnienie działań na kolejny miesiąc, zgłaszanie nowych inicjatyw, ewaluacja planu pracy w trybie obiegu informacji.</w:t>
            </w:r>
          </w:p>
        </w:tc>
      </w:tr>
      <w:tr w:rsidR="00945D6B" w:rsidRPr="00404254" w:rsidTr="00BD6D42">
        <w:trPr>
          <w:trHeight w:val="24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D6B" w:rsidRPr="00404254" w:rsidRDefault="00945D6B" w:rsidP="00BD6D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4254">
              <w:rPr>
                <w:rFonts w:ascii="Times New Roman" w:hAnsi="Times New Roman"/>
                <w:b/>
                <w:bCs/>
                <w:sz w:val="24"/>
                <w:szCs w:val="24"/>
              </w:rPr>
              <w:t>maj</w:t>
            </w:r>
          </w:p>
        </w:tc>
        <w:tc>
          <w:tcPr>
            <w:tcW w:w="7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D6B" w:rsidRPr="00404254" w:rsidRDefault="00945D6B" w:rsidP="009B0E14">
            <w:pPr>
              <w:pStyle w:val="Akapitzlist"/>
              <w:widowControl w:val="0"/>
              <w:numPr>
                <w:ilvl w:val="0"/>
                <w:numId w:val="41"/>
              </w:numPr>
              <w:suppressAutoHyphens/>
              <w:spacing w:after="0" w:line="100" w:lineRule="atLeast"/>
              <w:contextualSpacing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04254">
              <w:rPr>
                <w:rFonts w:ascii="Times New Roman" w:hAnsi="Times New Roman"/>
                <w:sz w:val="24"/>
                <w:szCs w:val="24"/>
              </w:rPr>
              <w:t>realizacja inicjatyw uczniowskich,</w:t>
            </w:r>
          </w:p>
          <w:p w:rsidR="00945D6B" w:rsidRDefault="00945D6B" w:rsidP="00404254">
            <w:pPr>
              <w:pStyle w:val="Akapitzlist"/>
              <w:widowControl w:val="0"/>
              <w:numPr>
                <w:ilvl w:val="0"/>
                <w:numId w:val="32"/>
              </w:numPr>
              <w:suppressAutoHyphens/>
              <w:spacing w:after="0" w:line="100" w:lineRule="atLeast"/>
              <w:contextualSpacing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04254">
              <w:rPr>
                <w:rFonts w:ascii="Times New Roman" w:hAnsi="Times New Roman"/>
                <w:sz w:val="24"/>
                <w:szCs w:val="24"/>
              </w:rPr>
              <w:t>19.05</w:t>
            </w:r>
            <w:r w:rsidR="00762527">
              <w:rPr>
                <w:rFonts w:ascii="Times New Roman" w:hAnsi="Times New Roman"/>
                <w:sz w:val="24"/>
                <w:szCs w:val="24"/>
              </w:rPr>
              <w:t>.2020 r. Dzień Dobrych Uczynków,</w:t>
            </w:r>
          </w:p>
          <w:p w:rsidR="00F34191" w:rsidRPr="00CA1FC6" w:rsidRDefault="00F34191" w:rsidP="00F34191">
            <w:pPr>
              <w:pStyle w:val="Tekstpodstawowy"/>
              <w:numPr>
                <w:ilvl w:val="0"/>
                <w:numId w:val="42"/>
              </w:numPr>
              <w:spacing w:after="0"/>
              <w:jc w:val="both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„Pusta miska” – akcja na rzecz zwierząt we współpracy ze szkolną biblioteką,</w:t>
            </w:r>
          </w:p>
          <w:p w:rsidR="00945D6B" w:rsidRPr="00404254" w:rsidRDefault="00945D6B" w:rsidP="00404254">
            <w:pPr>
              <w:pStyle w:val="Akapitzlist"/>
              <w:widowControl w:val="0"/>
              <w:numPr>
                <w:ilvl w:val="0"/>
                <w:numId w:val="32"/>
              </w:numPr>
              <w:suppressAutoHyphens/>
              <w:spacing w:after="0" w:line="100" w:lineRule="atLeast"/>
              <w:contextualSpacing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04254">
              <w:rPr>
                <w:rFonts w:ascii="Times New Roman" w:hAnsi="Times New Roman"/>
                <w:sz w:val="24"/>
                <w:szCs w:val="24"/>
              </w:rPr>
              <w:lastRenderedPageBreak/>
              <w:t>działania zgodne z Planem Pracy Szkoły na rok szkolny 2020/2021.</w:t>
            </w:r>
          </w:p>
          <w:p w:rsidR="00945D6B" w:rsidRPr="00404254" w:rsidRDefault="00945D6B" w:rsidP="00404254">
            <w:pPr>
              <w:pStyle w:val="Akapitzlist"/>
              <w:widowControl w:val="0"/>
              <w:numPr>
                <w:ilvl w:val="0"/>
                <w:numId w:val="32"/>
              </w:numPr>
              <w:suppressAutoHyphens/>
              <w:spacing w:after="0" w:line="100" w:lineRule="atLeast"/>
              <w:contextualSpacing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042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„</w:t>
            </w:r>
            <w:r w:rsidRPr="00404254">
              <w:rPr>
                <w:rFonts w:ascii="Times New Roman" w:hAnsi="Times New Roman"/>
                <w:sz w:val="24"/>
                <w:szCs w:val="24"/>
              </w:rPr>
              <w:t>Zostań Super Zakrętakiem</w:t>
            </w:r>
            <w:r w:rsidRPr="00404254">
              <w:rPr>
                <w:rFonts w:ascii="Times New Roman" w:hAnsi="Times New Roman"/>
                <w:color w:val="000000"/>
                <w:sz w:val="24"/>
                <w:szCs w:val="24"/>
              </w:rPr>
              <w:t>”- zbieramy nakrętki na cele charytatywne.</w:t>
            </w:r>
          </w:p>
          <w:p w:rsidR="00945D6B" w:rsidRPr="00404254" w:rsidRDefault="00945D6B" w:rsidP="00404254">
            <w:pPr>
              <w:widowControl w:val="0"/>
              <w:numPr>
                <w:ilvl w:val="0"/>
                <w:numId w:val="32"/>
              </w:numPr>
              <w:suppressAutoHyphens/>
              <w:spacing w:after="0" w:line="100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04254">
              <w:rPr>
                <w:rFonts w:ascii="Times New Roman" w:hAnsi="Times New Roman"/>
                <w:sz w:val="24"/>
                <w:szCs w:val="24"/>
              </w:rPr>
              <w:t>bieżąca współpraca ze szkolnym oddziałem PCK.</w:t>
            </w:r>
          </w:p>
          <w:p w:rsidR="00945D6B" w:rsidRPr="00762527" w:rsidRDefault="00945D6B" w:rsidP="00762527">
            <w:pPr>
              <w:widowControl w:val="0"/>
              <w:numPr>
                <w:ilvl w:val="0"/>
                <w:numId w:val="32"/>
              </w:numPr>
              <w:suppressAutoHyphens/>
              <w:spacing w:after="0" w:line="100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04254">
              <w:rPr>
                <w:rFonts w:ascii="Times New Roman" w:hAnsi="Times New Roman"/>
                <w:sz w:val="24"/>
                <w:szCs w:val="24"/>
              </w:rPr>
              <w:t>podsumowanie dotychczasowych działań, przypomnienie działań na kolejny miesiąc, zgłaszanie nowych inicjatyw, ewaluacja planu pracy w trybie obiegu informacji.</w:t>
            </w:r>
          </w:p>
        </w:tc>
      </w:tr>
      <w:tr w:rsidR="00945D6B" w:rsidRPr="00404254" w:rsidTr="00762527">
        <w:trPr>
          <w:trHeight w:val="6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D6B" w:rsidRPr="00404254" w:rsidRDefault="00945D6B" w:rsidP="00BD6D42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c</w:t>
            </w:r>
            <w:r w:rsidRPr="00404254">
              <w:rPr>
                <w:rFonts w:ascii="Times New Roman" w:hAnsi="Times New Roman"/>
                <w:b/>
                <w:bCs/>
                <w:sz w:val="24"/>
                <w:szCs w:val="24"/>
              </w:rPr>
              <w:t>zerwiec</w:t>
            </w:r>
          </w:p>
          <w:p w:rsidR="00945D6B" w:rsidRPr="00404254" w:rsidRDefault="00945D6B" w:rsidP="00BD6D42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45D6B" w:rsidRPr="00404254" w:rsidRDefault="00945D6B" w:rsidP="00BD6D42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45D6B" w:rsidRPr="00404254" w:rsidRDefault="00945D6B" w:rsidP="00BD6D42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45D6B" w:rsidRPr="00404254" w:rsidRDefault="00945D6B" w:rsidP="00BD6D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191" w:rsidRPr="00CA1FC6" w:rsidRDefault="00F34191" w:rsidP="00F34191">
            <w:pPr>
              <w:pStyle w:val="Tekstpodstawowy"/>
              <w:numPr>
                <w:ilvl w:val="0"/>
                <w:numId w:val="42"/>
              </w:numPr>
              <w:spacing w:after="0"/>
              <w:jc w:val="both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„Pusta miska” – akcja na rzecz zwierząt we współpracy ze szkolną biblioteką,</w:t>
            </w:r>
          </w:p>
          <w:p w:rsidR="00945D6B" w:rsidRPr="00404254" w:rsidRDefault="00945D6B" w:rsidP="00404254">
            <w:pPr>
              <w:widowControl w:val="0"/>
              <w:numPr>
                <w:ilvl w:val="0"/>
                <w:numId w:val="37"/>
              </w:numPr>
              <w:suppressAutoHyphens/>
              <w:spacing w:after="0" w:line="100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04254">
              <w:rPr>
                <w:rFonts w:ascii="Times New Roman" w:hAnsi="Times New Roman"/>
                <w:sz w:val="24"/>
                <w:szCs w:val="24"/>
              </w:rPr>
              <w:t>podsumowanie pracy SK</w:t>
            </w:r>
            <w:r w:rsidR="00762527">
              <w:rPr>
                <w:rFonts w:ascii="Times New Roman" w:hAnsi="Times New Roman"/>
                <w:sz w:val="24"/>
                <w:szCs w:val="24"/>
              </w:rPr>
              <w:t>W - spotkanie z wolontariuszami,</w:t>
            </w:r>
          </w:p>
          <w:p w:rsidR="00945D6B" w:rsidRPr="00404254" w:rsidRDefault="00945D6B" w:rsidP="00404254">
            <w:pPr>
              <w:widowControl w:val="0"/>
              <w:numPr>
                <w:ilvl w:val="0"/>
                <w:numId w:val="37"/>
              </w:numPr>
              <w:suppressAutoHyphens/>
              <w:spacing w:after="0" w:line="100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04254">
              <w:rPr>
                <w:rFonts w:ascii="Times New Roman" w:hAnsi="Times New Roman"/>
                <w:sz w:val="24"/>
                <w:szCs w:val="24"/>
              </w:rPr>
              <w:t>przyznanie wyróż</w:t>
            </w:r>
            <w:r w:rsidR="00762527">
              <w:rPr>
                <w:rFonts w:ascii="Times New Roman" w:hAnsi="Times New Roman"/>
                <w:sz w:val="24"/>
                <w:szCs w:val="24"/>
              </w:rPr>
              <w:t>nień dla aktywnych członków SKW,</w:t>
            </w:r>
          </w:p>
          <w:p w:rsidR="00945D6B" w:rsidRDefault="00945D6B" w:rsidP="00404254">
            <w:pPr>
              <w:widowControl w:val="0"/>
              <w:numPr>
                <w:ilvl w:val="0"/>
                <w:numId w:val="37"/>
              </w:numPr>
              <w:suppressAutoHyphens/>
              <w:spacing w:after="0" w:line="100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04254">
              <w:rPr>
                <w:rFonts w:ascii="Times New Roman" w:hAnsi="Times New Roman"/>
                <w:sz w:val="24"/>
                <w:szCs w:val="24"/>
              </w:rPr>
              <w:t xml:space="preserve">zgłoszenie inicjatyw </w:t>
            </w:r>
            <w:r w:rsidR="00762527">
              <w:rPr>
                <w:rFonts w:ascii="Times New Roman" w:hAnsi="Times New Roman"/>
                <w:sz w:val="24"/>
                <w:szCs w:val="24"/>
              </w:rPr>
              <w:t>do pracy na kolejny rok szkolny,</w:t>
            </w:r>
          </w:p>
          <w:p w:rsidR="009B0E14" w:rsidRPr="00762527" w:rsidRDefault="009B0E14" w:rsidP="009D5B09">
            <w:pPr>
              <w:widowControl w:val="0"/>
              <w:numPr>
                <w:ilvl w:val="0"/>
                <w:numId w:val="32"/>
              </w:numPr>
              <w:suppressAutoHyphens/>
              <w:spacing w:after="0" w:line="100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04254">
              <w:rPr>
                <w:rFonts w:ascii="Times New Roman" w:hAnsi="Times New Roman"/>
                <w:sz w:val="24"/>
                <w:szCs w:val="24"/>
              </w:rPr>
              <w:t>podsumowanie dotychczasowych działań, zgłaszanie nowych inicjatyw</w:t>
            </w:r>
            <w:r w:rsidR="009D5B09">
              <w:rPr>
                <w:rFonts w:ascii="Times New Roman" w:hAnsi="Times New Roman"/>
                <w:sz w:val="24"/>
                <w:szCs w:val="24"/>
              </w:rPr>
              <w:t xml:space="preserve"> na rok szkolny 2021/2022</w:t>
            </w:r>
            <w:r w:rsidRPr="00404254">
              <w:rPr>
                <w:rFonts w:ascii="Times New Roman" w:hAnsi="Times New Roman"/>
                <w:sz w:val="24"/>
                <w:szCs w:val="24"/>
              </w:rPr>
              <w:t>, ewaluacja planu pracy w trybie obiegu informacji</w:t>
            </w:r>
            <w:r w:rsidR="0076252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945D6B" w:rsidRPr="00404254" w:rsidRDefault="00945D6B" w:rsidP="0040425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45D6B" w:rsidRDefault="00945D6B" w:rsidP="00EC3638">
      <w:pPr>
        <w:shd w:val="clear" w:color="auto" w:fill="FFFFFF"/>
        <w:spacing w:after="0" w:line="360" w:lineRule="auto"/>
        <w:ind w:left="5664"/>
        <w:jc w:val="center"/>
        <w:rPr>
          <w:rFonts w:ascii="Times New Roman" w:hAnsi="Times New Roman"/>
          <w:sz w:val="24"/>
          <w:szCs w:val="24"/>
        </w:rPr>
      </w:pPr>
    </w:p>
    <w:p w:rsidR="00945D6B" w:rsidRPr="005E4104" w:rsidRDefault="00945D6B" w:rsidP="00EC3638">
      <w:pPr>
        <w:shd w:val="clear" w:color="auto" w:fill="FFFFFF"/>
        <w:spacing w:after="0" w:line="360" w:lineRule="auto"/>
        <w:ind w:left="5664"/>
        <w:jc w:val="center"/>
        <w:rPr>
          <w:rFonts w:ascii="Times New Roman" w:hAnsi="Times New Roman"/>
          <w:sz w:val="24"/>
          <w:szCs w:val="24"/>
        </w:rPr>
      </w:pPr>
    </w:p>
    <w:sectPr w:rsidR="00945D6B" w:rsidRPr="005E4104" w:rsidSect="00D4090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0873" w:rsidRDefault="00830873" w:rsidP="00EF7041">
      <w:pPr>
        <w:spacing w:after="0" w:line="240" w:lineRule="auto"/>
      </w:pPr>
      <w:r>
        <w:separator/>
      </w:r>
    </w:p>
  </w:endnote>
  <w:endnote w:type="continuationSeparator" w:id="0">
    <w:p w:rsidR="00830873" w:rsidRDefault="00830873" w:rsidP="00EF7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70B" w:rsidRDefault="00FE561D" w:rsidP="001B38C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5470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5470B" w:rsidRDefault="00E5470B" w:rsidP="00CF033C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70B" w:rsidRDefault="00FE561D" w:rsidP="001B38C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5470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F50A8">
      <w:rPr>
        <w:rStyle w:val="Numerstrony"/>
        <w:noProof/>
      </w:rPr>
      <w:t>8</w:t>
    </w:r>
    <w:r>
      <w:rPr>
        <w:rStyle w:val="Numerstrony"/>
      </w:rPr>
      <w:fldChar w:fldCharType="end"/>
    </w:r>
  </w:p>
  <w:p w:rsidR="00E5470B" w:rsidRDefault="00E5470B" w:rsidP="00CF033C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70B" w:rsidRDefault="00E5470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0873" w:rsidRDefault="00830873" w:rsidP="00EF7041">
      <w:pPr>
        <w:spacing w:after="0" w:line="240" w:lineRule="auto"/>
      </w:pPr>
      <w:r>
        <w:separator/>
      </w:r>
    </w:p>
  </w:footnote>
  <w:footnote w:type="continuationSeparator" w:id="0">
    <w:p w:rsidR="00830873" w:rsidRDefault="00830873" w:rsidP="00EF70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70B" w:rsidRDefault="00E5470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70B" w:rsidRDefault="00E5470B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70B" w:rsidRDefault="00E5470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>
    <w:nsid w:val="0000000F"/>
    <w:multiLevelType w:val="multilevel"/>
    <w:tmpl w:val="0000000F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>
    <w:nsid w:val="00000010"/>
    <w:multiLevelType w:val="multilevel"/>
    <w:tmpl w:val="00000010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6">
    <w:nsid w:val="00000011"/>
    <w:multiLevelType w:val="multilevel"/>
    <w:tmpl w:val="00000011"/>
    <w:lvl w:ilvl="0">
      <w:start w:val="1"/>
      <w:numFmt w:val="bullet"/>
      <w:lvlText w:val=""/>
      <w:lvlJc w:val="left"/>
      <w:pPr>
        <w:tabs>
          <w:tab w:val="num" w:pos="-52"/>
        </w:tabs>
        <w:ind w:left="66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">
    <w:nsid w:val="00000012"/>
    <w:multiLevelType w:val="multilevel"/>
    <w:tmpl w:val="0000001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8">
    <w:nsid w:val="00000014"/>
    <w:multiLevelType w:val="multilevel"/>
    <w:tmpl w:val="000000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">
    <w:nsid w:val="00000016"/>
    <w:multiLevelType w:val="multilevel"/>
    <w:tmpl w:val="00000016"/>
    <w:lvl w:ilvl="0">
      <w:start w:val="1"/>
      <w:numFmt w:val="bullet"/>
      <w:lvlText w:val=""/>
      <w:lvlJc w:val="left"/>
      <w:pPr>
        <w:tabs>
          <w:tab w:val="num" w:pos="-218"/>
        </w:tabs>
        <w:ind w:left="502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218"/>
        </w:tabs>
        <w:ind w:left="1222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-218"/>
        </w:tabs>
        <w:ind w:left="1942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218"/>
        </w:tabs>
        <w:ind w:left="2662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218"/>
        </w:tabs>
        <w:ind w:left="3382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-218"/>
        </w:tabs>
        <w:ind w:left="4102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218"/>
        </w:tabs>
        <w:ind w:left="4822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218"/>
        </w:tabs>
        <w:ind w:left="5542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-218"/>
        </w:tabs>
        <w:ind w:left="6262" w:hanging="360"/>
      </w:pPr>
      <w:rPr>
        <w:rFonts w:ascii="Wingdings" w:hAnsi="Wingdings"/>
      </w:rPr>
    </w:lvl>
  </w:abstractNum>
  <w:abstractNum w:abstractNumId="10">
    <w:nsid w:val="00000018"/>
    <w:multiLevelType w:val="multilevel"/>
    <w:tmpl w:val="00000018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11">
    <w:nsid w:val="08F956B4"/>
    <w:multiLevelType w:val="multilevel"/>
    <w:tmpl w:val="03CCF180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0A075AFB"/>
    <w:multiLevelType w:val="hybridMultilevel"/>
    <w:tmpl w:val="EC0C44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86F7F7A"/>
    <w:multiLevelType w:val="hybridMultilevel"/>
    <w:tmpl w:val="C8143B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AB41629"/>
    <w:multiLevelType w:val="multilevel"/>
    <w:tmpl w:val="BC72D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1DFF0A04"/>
    <w:multiLevelType w:val="hybridMultilevel"/>
    <w:tmpl w:val="9E269098"/>
    <w:lvl w:ilvl="0" w:tplc="9F145C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1ECD594C"/>
    <w:multiLevelType w:val="hybridMultilevel"/>
    <w:tmpl w:val="E32A80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26C3E24"/>
    <w:multiLevelType w:val="multilevel"/>
    <w:tmpl w:val="85A6B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23F24464"/>
    <w:multiLevelType w:val="multilevel"/>
    <w:tmpl w:val="FFBED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26473904"/>
    <w:multiLevelType w:val="hybridMultilevel"/>
    <w:tmpl w:val="39946D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70A418E"/>
    <w:multiLevelType w:val="multilevel"/>
    <w:tmpl w:val="59765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3AE072C2"/>
    <w:multiLevelType w:val="hybridMultilevel"/>
    <w:tmpl w:val="A5AEA67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F282D32"/>
    <w:multiLevelType w:val="multilevel"/>
    <w:tmpl w:val="39E2E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3F904897"/>
    <w:multiLevelType w:val="hybridMultilevel"/>
    <w:tmpl w:val="C8143B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8080DE6"/>
    <w:multiLevelType w:val="hybridMultilevel"/>
    <w:tmpl w:val="A81EFEC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CED72B1"/>
    <w:multiLevelType w:val="multilevel"/>
    <w:tmpl w:val="817624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39D6929"/>
    <w:multiLevelType w:val="hybridMultilevel"/>
    <w:tmpl w:val="136423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22610E"/>
    <w:multiLevelType w:val="hybridMultilevel"/>
    <w:tmpl w:val="C4C413FA"/>
    <w:lvl w:ilvl="0" w:tplc="E1A0387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8">
    <w:nsid w:val="54B73879"/>
    <w:multiLevelType w:val="hybridMultilevel"/>
    <w:tmpl w:val="5DDA09D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7D07D37"/>
    <w:multiLevelType w:val="multilevel"/>
    <w:tmpl w:val="03CCF1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59253917"/>
    <w:multiLevelType w:val="hybridMultilevel"/>
    <w:tmpl w:val="D46264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6894397E"/>
    <w:multiLevelType w:val="hybridMultilevel"/>
    <w:tmpl w:val="BF7EE4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56516D"/>
    <w:multiLevelType w:val="hybridMultilevel"/>
    <w:tmpl w:val="6A4C400E"/>
    <w:lvl w:ilvl="0" w:tplc="B1A0CA8C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B946DB5"/>
    <w:multiLevelType w:val="multilevel"/>
    <w:tmpl w:val="33742F48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8280"/>
        </w:tabs>
        <w:ind w:left="8280" w:hanging="360"/>
      </w:pPr>
      <w:rPr>
        <w:rFonts w:cs="Times New Roman"/>
      </w:rPr>
    </w:lvl>
  </w:abstractNum>
  <w:abstractNum w:abstractNumId="34">
    <w:nsid w:val="6D301486"/>
    <w:multiLevelType w:val="hybridMultilevel"/>
    <w:tmpl w:val="4DB23610"/>
    <w:lvl w:ilvl="0" w:tplc="570E1C5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D952B0C"/>
    <w:multiLevelType w:val="hybridMultilevel"/>
    <w:tmpl w:val="5A90999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ED8177B"/>
    <w:multiLevelType w:val="hybridMultilevel"/>
    <w:tmpl w:val="E4A07CF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27C519D"/>
    <w:multiLevelType w:val="hybridMultilevel"/>
    <w:tmpl w:val="7AC438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A71DF9"/>
    <w:multiLevelType w:val="hybridMultilevel"/>
    <w:tmpl w:val="03704C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F595D5D"/>
    <w:multiLevelType w:val="multilevel"/>
    <w:tmpl w:val="F2B2555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40">
    <w:nsid w:val="7FB9322E"/>
    <w:multiLevelType w:val="multilevel"/>
    <w:tmpl w:val="AB1E457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  <w:rPr>
        <w:rFonts w:cs="Times New Roman"/>
      </w:rPr>
    </w:lvl>
  </w:abstractNum>
  <w:abstractNum w:abstractNumId="41">
    <w:nsid w:val="7FF106C3"/>
    <w:multiLevelType w:val="hybridMultilevel"/>
    <w:tmpl w:val="12500AF4"/>
    <w:lvl w:ilvl="0" w:tplc="0415000F">
      <w:start w:val="1"/>
      <w:numFmt w:val="decimal"/>
      <w:lvlText w:val="%1."/>
      <w:lvlJc w:val="left"/>
      <w:pPr>
        <w:ind w:left="77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  <w:rPr>
        <w:rFonts w:cs="Times New Roman"/>
      </w:rPr>
    </w:lvl>
  </w:abstractNum>
  <w:num w:numId="1">
    <w:abstractNumId w:val="17"/>
  </w:num>
  <w:num w:numId="2">
    <w:abstractNumId w:val="33"/>
  </w:num>
  <w:num w:numId="3">
    <w:abstractNumId w:val="18"/>
  </w:num>
  <w:num w:numId="4">
    <w:abstractNumId w:val="40"/>
  </w:num>
  <w:num w:numId="5">
    <w:abstractNumId w:val="39"/>
  </w:num>
  <w:num w:numId="6">
    <w:abstractNumId w:val="11"/>
  </w:num>
  <w:num w:numId="7">
    <w:abstractNumId w:val="22"/>
  </w:num>
  <w:num w:numId="8">
    <w:abstractNumId w:val="14"/>
  </w:num>
  <w:num w:numId="9">
    <w:abstractNumId w:val="20"/>
  </w:num>
  <w:num w:numId="10">
    <w:abstractNumId w:val="25"/>
  </w:num>
  <w:num w:numId="11">
    <w:abstractNumId w:val="41"/>
  </w:num>
  <w:num w:numId="12">
    <w:abstractNumId w:val="35"/>
  </w:num>
  <w:num w:numId="13">
    <w:abstractNumId w:val="34"/>
  </w:num>
  <w:num w:numId="14">
    <w:abstractNumId w:val="32"/>
  </w:num>
  <w:num w:numId="15">
    <w:abstractNumId w:val="23"/>
  </w:num>
  <w:num w:numId="16">
    <w:abstractNumId w:val="37"/>
  </w:num>
  <w:num w:numId="17">
    <w:abstractNumId w:val="31"/>
  </w:num>
  <w:num w:numId="18">
    <w:abstractNumId w:val="16"/>
  </w:num>
  <w:num w:numId="19">
    <w:abstractNumId w:val="29"/>
  </w:num>
  <w:num w:numId="20">
    <w:abstractNumId w:val="13"/>
  </w:num>
  <w:num w:numId="21">
    <w:abstractNumId w:val="24"/>
  </w:num>
  <w:num w:numId="22">
    <w:abstractNumId w:val="38"/>
  </w:num>
  <w:num w:numId="23">
    <w:abstractNumId w:val="19"/>
  </w:num>
  <w:num w:numId="24">
    <w:abstractNumId w:val="27"/>
  </w:num>
  <w:num w:numId="25">
    <w:abstractNumId w:val="28"/>
  </w:num>
  <w:num w:numId="26">
    <w:abstractNumId w:val="21"/>
  </w:num>
  <w:num w:numId="27">
    <w:abstractNumId w:val="0"/>
  </w:num>
  <w:num w:numId="28">
    <w:abstractNumId w:val="1"/>
  </w:num>
  <w:num w:numId="29">
    <w:abstractNumId w:val="2"/>
  </w:num>
  <w:num w:numId="30">
    <w:abstractNumId w:val="3"/>
  </w:num>
  <w:num w:numId="31">
    <w:abstractNumId w:val="4"/>
  </w:num>
  <w:num w:numId="32">
    <w:abstractNumId w:val="5"/>
  </w:num>
  <w:num w:numId="33">
    <w:abstractNumId w:val="6"/>
  </w:num>
  <w:num w:numId="34">
    <w:abstractNumId w:val="7"/>
  </w:num>
  <w:num w:numId="35">
    <w:abstractNumId w:val="8"/>
  </w:num>
  <w:num w:numId="36">
    <w:abstractNumId w:val="9"/>
  </w:num>
  <w:num w:numId="37">
    <w:abstractNumId w:val="10"/>
  </w:num>
  <w:num w:numId="38">
    <w:abstractNumId w:val="12"/>
  </w:num>
  <w:num w:numId="3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6"/>
  </w:num>
  <w:num w:numId="42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7743"/>
    <w:rsid w:val="0000648A"/>
    <w:rsid w:val="000108FA"/>
    <w:rsid w:val="000A15D9"/>
    <w:rsid w:val="000E5FD6"/>
    <w:rsid w:val="00151C38"/>
    <w:rsid w:val="00157A15"/>
    <w:rsid w:val="001B38C3"/>
    <w:rsid w:val="001F04EE"/>
    <w:rsid w:val="0020073E"/>
    <w:rsid w:val="00213EF5"/>
    <w:rsid w:val="002E7855"/>
    <w:rsid w:val="00300744"/>
    <w:rsid w:val="003143D1"/>
    <w:rsid w:val="003678DB"/>
    <w:rsid w:val="00373CD2"/>
    <w:rsid w:val="00390566"/>
    <w:rsid w:val="003A4B52"/>
    <w:rsid w:val="003A4DDA"/>
    <w:rsid w:val="003C1A10"/>
    <w:rsid w:val="00404254"/>
    <w:rsid w:val="00450264"/>
    <w:rsid w:val="00457AE1"/>
    <w:rsid w:val="004D2F6C"/>
    <w:rsid w:val="005007F1"/>
    <w:rsid w:val="00546119"/>
    <w:rsid w:val="00550D7F"/>
    <w:rsid w:val="005865AE"/>
    <w:rsid w:val="005D2003"/>
    <w:rsid w:val="005E4104"/>
    <w:rsid w:val="006225E5"/>
    <w:rsid w:val="006964F1"/>
    <w:rsid w:val="00762527"/>
    <w:rsid w:val="00772866"/>
    <w:rsid w:val="0079576B"/>
    <w:rsid w:val="00796EB4"/>
    <w:rsid w:val="007D020C"/>
    <w:rsid w:val="007F319E"/>
    <w:rsid w:val="00830873"/>
    <w:rsid w:val="00830A91"/>
    <w:rsid w:val="00842F20"/>
    <w:rsid w:val="0084496A"/>
    <w:rsid w:val="0089788C"/>
    <w:rsid w:val="008A0D3F"/>
    <w:rsid w:val="008A2B99"/>
    <w:rsid w:val="008D045B"/>
    <w:rsid w:val="008F197F"/>
    <w:rsid w:val="00945D6B"/>
    <w:rsid w:val="009A4237"/>
    <w:rsid w:val="009B0E14"/>
    <w:rsid w:val="009B24B0"/>
    <w:rsid w:val="009C7350"/>
    <w:rsid w:val="009D5B09"/>
    <w:rsid w:val="009E7743"/>
    <w:rsid w:val="00A939AB"/>
    <w:rsid w:val="00AC694F"/>
    <w:rsid w:val="00AF2677"/>
    <w:rsid w:val="00B22D20"/>
    <w:rsid w:val="00B26123"/>
    <w:rsid w:val="00B75AF3"/>
    <w:rsid w:val="00B932E6"/>
    <w:rsid w:val="00B95F72"/>
    <w:rsid w:val="00BA7ACF"/>
    <w:rsid w:val="00BD6D42"/>
    <w:rsid w:val="00C012FE"/>
    <w:rsid w:val="00C14153"/>
    <w:rsid w:val="00C26B2F"/>
    <w:rsid w:val="00C93B6A"/>
    <w:rsid w:val="00CA1FC6"/>
    <w:rsid w:val="00CB2322"/>
    <w:rsid w:val="00CC27B3"/>
    <w:rsid w:val="00CD57AC"/>
    <w:rsid w:val="00CF033C"/>
    <w:rsid w:val="00CF50A8"/>
    <w:rsid w:val="00D060D2"/>
    <w:rsid w:val="00D24C62"/>
    <w:rsid w:val="00D40900"/>
    <w:rsid w:val="00D63F02"/>
    <w:rsid w:val="00D75B63"/>
    <w:rsid w:val="00D77F54"/>
    <w:rsid w:val="00D80784"/>
    <w:rsid w:val="00E02134"/>
    <w:rsid w:val="00E058B7"/>
    <w:rsid w:val="00E5470B"/>
    <w:rsid w:val="00E94571"/>
    <w:rsid w:val="00E94FBF"/>
    <w:rsid w:val="00EC3638"/>
    <w:rsid w:val="00EE4707"/>
    <w:rsid w:val="00EF7041"/>
    <w:rsid w:val="00EF7479"/>
    <w:rsid w:val="00F157FC"/>
    <w:rsid w:val="00F25D89"/>
    <w:rsid w:val="00F34191"/>
    <w:rsid w:val="00F726B5"/>
    <w:rsid w:val="00FD254C"/>
    <w:rsid w:val="00FE5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0900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rsid w:val="009E77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rsid w:val="009E7743"/>
    <w:rPr>
      <w:rFonts w:cs="Times New Roman"/>
      <w:color w:val="0000FF"/>
      <w:u w:val="single"/>
    </w:rPr>
  </w:style>
  <w:style w:type="paragraph" w:styleId="Bezodstpw">
    <w:name w:val="No Spacing"/>
    <w:uiPriority w:val="99"/>
    <w:qFormat/>
    <w:rsid w:val="0020073E"/>
    <w:rPr>
      <w:lang w:eastAsia="en-US"/>
    </w:rPr>
  </w:style>
  <w:style w:type="paragraph" w:styleId="Akapitzlist">
    <w:name w:val="List Paragraph"/>
    <w:basedOn w:val="Normalny"/>
    <w:uiPriority w:val="99"/>
    <w:qFormat/>
    <w:rsid w:val="00E058B7"/>
    <w:pPr>
      <w:ind w:left="720"/>
      <w:contextualSpacing/>
    </w:pPr>
  </w:style>
  <w:style w:type="character" w:customStyle="1" w:styleId="Domylnaczcionkaakapitu1">
    <w:name w:val="Domyślna czcionka akapitu1"/>
    <w:uiPriority w:val="99"/>
    <w:rsid w:val="00404254"/>
  </w:style>
  <w:style w:type="paragraph" w:styleId="Tekstpodstawowy">
    <w:name w:val="Body Text"/>
    <w:basedOn w:val="Normalny"/>
    <w:link w:val="TekstpodstawowyZnak"/>
    <w:uiPriority w:val="99"/>
    <w:rsid w:val="00404254"/>
    <w:pPr>
      <w:widowControl w:val="0"/>
      <w:suppressAutoHyphens/>
      <w:spacing w:after="120" w:line="100" w:lineRule="atLeast"/>
      <w:textAlignment w:val="baseline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404254"/>
    <w:rPr>
      <w:rFonts w:ascii="Times New Roman" w:eastAsia="SimSun" w:hAnsi="Times New Roman" w:cs="Times New Roman"/>
      <w:kern w:val="1"/>
      <w:sz w:val="24"/>
      <w:lang w:eastAsia="zh-CN"/>
    </w:rPr>
  </w:style>
  <w:style w:type="paragraph" w:customStyle="1" w:styleId="Default">
    <w:name w:val="Default"/>
    <w:uiPriority w:val="99"/>
    <w:rsid w:val="00404254"/>
    <w:pPr>
      <w:suppressAutoHyphens/>
      <w:spacing w:line="100" w:lineRule="atLeast"/>
      <w:textAlignment w:val="baseline"/>
    </w:pPr>
    <w:rPr>
      <w:rFonts w:ascii="Times New Roman" w:eastAsia="SimSun" w:hAnsi="Times New Roman"/>
      <w:color w:val="000000"/>
      <w:kern w:val="1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rsid w:val="00EF704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EF7041"/>
    <w:rPr>
      <w:rFonts w:cs="Times New Roman"/>
      <w:lang w:eastAsia="en-US"/>
    </w:rPr>
  </w:style>
  <w:style w:type="paragraph" w:styleId="Stopka">
    <w:name w:val="footer"/>
    <w:basedOn w:val="Normalny"/>
    <w:link w:val="StopkaZnak"/>
    <w:uiPriority w:val="99"/>
    <w:rsid w:val="00EF704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EF7041"/>
    <w:rPr>
      <w:rFonts w:cs="Times New Roman"/>
      <w:lang w:eastAsia="en-US"/>
    </w:rPr>
  </w:style>
  <w:style w:type="character" w:styleId="Numerstrony">
    <w:name w:val="page number"/>
    <w:basedOn w:val="Domylnaczcionkaakapitu"/>
    <w:uiPriority w:val="99"/>
    <w:rsid w:val="00CF033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4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419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302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1127</TotalTime>
  <Pages>10</Pages>
  <Words>2034</Words>
  <Characters>12209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SZKOLNEGO KOŁA WOLONTARIATU</vt:lpstr>
    </vt:vector>
  </TitlesOfParts>
  <Company>HP</Company>
  <LinksUpToDate>false</LinksUpToDate>
  <CharactersWithSpaces>14215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SZKOLNEGO KOŁA WOLONTARIATU</dc:title>
  <dc:creator>HP</dc:creator>
  <cp:lastModifiedBy>HP</cp:lastModifiedBy>
  <cp:revision>6</cp:revision>
  <cp:lastPrinted>2020-09-20T17:27:00Z</cp:lastPrinted>
  <dcterms:created xsi:type="dcterms:W3CDTF">2020-09-22T20:18:00Z</dcterms:created>
  <dcterms:modified xsi:type="dcterms:W3CDTF">2020-09-30T13:37:00Z</dcterms:modified>
</cp:coreProperties>
</file>